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E0976" w14:textId="38A625E6" w:rsidR="00D110AD" w:rsidRPr="00F64051" w:rsidRDefault="00D110AD" w:rsidP="00F64051">
      <w:pPr>
        <w:spacing w:line="276" w:lineRule="auto"/>
        <w:jc w:val="center"/>
        <w:rPr>
          <w:rFonts w:ascii="Verdana" w:hAnsi="Verdana"/>
          <w:b/>
        </w:rPr>
      </w:pPr>
      <w:r w:rsidRPr="00F64051">
        <w:rPr>
          <w:rFonts w:ascii="Verdana" w:hAnsi="Verdana"/>
          <w:b/>
        </w:rPr>
        <w:t xml:space="preserve">Allegato n.1 – </w:t>
      </w:r>
      <w:proofErr w:type="gramStart"/>
      <w:r w:rsidRPr="00F64051">
        <w:rPr>
          <w:rFonts w:ascii="Verdana" w:hAnsi="Verdana"/>
          <w:b/>
        </w:rPr>
        <w:t>istanza</w:t>
      </w:r>
      <w:proofErr w:type="gramEnd"/>
      <w:r w:rsidRPr="00F64051">
        <w:rPr>
          <w:rFonts w:ascii="Verdana" w:hAnsi="Verdana"/>
          <w:b/>
        </w:rPr>
        <w:t xml:space="preserve"> di partecipazione e dichiarazione sostitutiva complessiva</w:t>
      </w:r>
    </w:p>
    <w:p w14:paraId="0D43179B" w14:textId="77777777" w:rsidR="00D110AD" w:rsidRPr="00F64051" w:rsidRDefault="00D110AD" w:rsidP="00F64051">
      <w:pPr>
        <w:spacing w:line="276" w:lineRule="auto"/>
        <w:jc w:val="center"/>
        <w:rPr>
          <w:rFonts w:ascii="Verdana" w:hAnsi="Verdana"/>
        </w:rPr>
      </w:pPr>
      <w:r w:rsidRPr="00F64051">
        <w:rPr>
          <w:rFonts w:ascii="Verdana" w:hAnsi="Verdana"/>
        </w:rPr>
        <w:t>Dichiarazione sostitutiva di certificazione resa ai sensi dell’art.</w:t>
      </w:r>
      <w:proofErr w:type="gramStart"/>
      <w:r w:rsidRPr="00F64051">
        <w:rPr>
          <w:rFonts w:ascii="Verdana" w:hAnsi="Verdana"/>
        </w:rPr>
        <w:t>46</w:t>
      </w:r>
      <w:proofErr w:type="gramEnd"/>
      <w:r w:rsidRPr="00F64051">
        <w:rPr>
          <w:rFonts w:ascii="Verdana" w:hAnsi="Verdana"/>
        </w:rPr>
        <w:t xml:space="preserve"> del D.P.R. n.445 del 28.12.2000</w:t>
      </w:r>
    </w:p>
    <w:p w14:paraId="61ED4004" w14:textId="77777777" w:rsidR="00D110AD" w:rsidRPr="00F64051" w:rsidRDefault="00D110AD" w:rsidP="00F64051">
      <w:pPr>
        <w:spacing w:line="276" w:lineRule="auto"/>
        <w:jc w:val="both"/>
        <w:rPr>
          <w:rFonts w:ascii="Verdana" w:hAnsi="Verdana"/>
        </w:rPr>
      </w:pPr>
    </w:p>
    <w:p w14:paraId="5908CD42" w14:textId="77777777" w:rsidR="00D110AD" w:rsidRPr="00F64051" w:rsidRDefault="00D110AD" w:rsidP="00F64051">
      <w:pPr>
        <w:spacing w:line="276" w:lineRule="auto"/>
        <w:jc w:val="both"/>
        <w:rPr>
          <w:rFonts w:ascii="Verdana" w:hAnsi="Verdana"/>
        </w:rPr>
      </w:pPr>
    </w:p>
    <w:p w14:paraId="65BDC7D2" w14:textId="31ED4548" w:rsidR="00D110AD" w:rsidRPr="00F64051" w:rsidRDefault="00D110AD" w:rsidP="00F64051">
      <w:pPr>
        <w:spacing w:line="276" w:lineRule="auto"/>
        <w:jc w:val="both"/>
        <w:rPr>
          <w:rFonts w:ascii="Verdana" w:hAnsi="Verdana"/>
        </w:rPr>
      </w:pPr>
      <w:r w:rsidRPr="00F64051">
        <w:rPr>
          <w:rFonts w:ascii="Verdana" w:hAnsi="Verdana"/>
        </w:rPr>
        <w:t xml:space="preserve">Il sottoscritto:__________________________________ nato a ____________________ </w:t>
      </w:r>
      <w:proofErr w:type="spellStart"/>
      <w:r w:rsidRPr="00F64051">
        <w:rPr>
          <w:rFonts w:ascii="Verdana" w:hAnsi="Verdana"/>
        </w:rPr>
        <w:t>prov</w:t>
      </w:r>
      <w:proofErr w:type="spellEnd"/>
      <w:r w:rsidRPr="00F64051">
        <w:rPr>
          <w:rFonts w:ascii="Verdana" w:hAnsi="Verdana"/>
        </w:rPr>
        <w:t xml:space="preserve"> _____ il ____________ residente a ____________________________ </w:t>
      </w:r>
      <w:proofErr w:type="spellStart"/>
      <w:proofErr w:type="gramStart"/>
      <w:r w:rsidRPr="00F64051">
        <w:rPr>
          <w:rFonts w:ascii="Verdana" w:hAnsi="Verdana"/>
        </w:rPr>
        <w:t>prov</w:t>
      </w:r>
      <w:proofErr w:type="spellEnd"/>
      <w:r w:rsidRPr="00F64051">
        <w:rPr>
          <w:rFonts w:ascii="Verdana" w:hAnsi="Verdana"/>
        </w:rPr>
        <w:t>.</w:t>
      </w:r>
      <w:proofErr w:type="gramEnd"/>
      <w:r w:rsidRPr="00F64051">
        <w:rPr>
          <w:rFonts w:ascii="Verdana" w:hAnsi="Verdana"/>
        </w:rPr>
        <w:t xml:space="preserve"> ______ via/piazza __________</w:t>
      </w:r>
    </w:p>
    <w:p w14:paraId="6B40D9B8" w14:textId="4C630CE6" w:rsidR="00D110AD" w:rsidRPr="00F64051" w:rsidRDefault="00D110AD" w:rsidP="00F64051">
      <w:pPr>
        <w:spacing w:line="276" w:lineRule="auto"/>
        <w:jc w:val="both"/>
        <w:rPr>
          <w:rFonts w:ascii="Verdana" w:hAnsi="Verdana"/>
        </w:rPr>
      </w:pPr>
      <w:r w:rsidRPr="00F64051">
        <w:rPr>
          <w:rFonts w:ascii="Verdana" w:hAnsi="Verdana"/>
        </w:rPr>
        <w:t>_______________________ n._____</w:t>
      </w:r>
    </w:p>
    <w:p w14:paraId="7687A21C" w14:textId="77777777" w:rsidR="00D110AD" w:rsidRPr="00F64051" w:rsidRDefault="00D110AD" w:rsidP="00F64051">
      <w:pPr>
        <w:spacing w:line="276" w:lineRule="auto"/>
        <w:jc w:val="both"/>
        <w:rPr>
          <w:rFonts w:ascii="Verdana" w:hAnsi="Verdana"/>
        </w:rPr>
      </w:pPr>
    </w:p>
    <w:p w14:paraId="3C1B1C7D" w14:textId="0FB5D6DD" w:rsidR="00D110AD" w:rsidRPr="00F64051" w:rsidRDefault="00D110AD" w:rsidP="00F64051">
      <w:pPr>
        <w:spacing w:line="276" w:lineRule="auto"/>
        <w:jc w:val="both"/>
        <w:rPr>
          <w:rFonts w:ascii="Verdana" w:hAnsi="Verdana"/>
        </w:rPr>
      </w:pPr>
      <w:r w:rsidRPr="00F64051">
        <w:rPr>
          <w:rFonts w:ascii="Verdana" w:hAnsi="Verdana"/>
        </w:rPr>
        <w:t>LEGALE RAPPRESENTANTE DELLA DITTA ______________________</w:t>
      </w:r>
      <w:r w:rsidR="008A7CDF" w:rsidRPr="00F64051">
        <w:rPr>
          <w:rFonts w:ascii="Verdana" w:hAnsi="Verdana"/>
        </w:rPr>
        <w:t>_____________</w:t>
      </w:r>
      <w:r w:rsidRPr="00F64051">
        <w:rPr>
          <w:rFonts w:ascii="Verdana" w:hAnsi="Verdana"/>
        </w:rPr>
        <w:t xml:space="preserve">__________ forma giuridica _________________________con sede in: ______________________ </w:t>
      </w:r>
      <w:proofErr w:type="spellStart"/>
      <w:r w:rsidRPr="00F64051">
        <w:rPr>
          <w:rFonts w:ascii="Verdana" w:hAnsi="Verdana"/>
        </w:rPr>
        <w:t>prov</w:t>
      </w:r>
      <w:proofErr w:type="spellEnd"/>
      <w:r w:rsidRPr="00F64051">
        <w:rPr>
          <w:rFonts w:ascii="Verdana" w:hAnsi="Verdana"/>
        </w:rPr>
        <w:t xml:space="preserve"> _____ alla via /piazza ____________________________________ Codice fiscale ________________________ Partita IVA </w:t>
      </w:r>
      <w:proofErr w:type="gramStart"/>
      <w:r w:rsidRPr="00F64051">
        <w:rPr>
          <w:rFonts w:ascii="Verdana" w:hAnsi="Verdana"/>
        </w:rPr>
        <w:t>_________________________________</w:t>
      </w:r>
      <w:proofErr w:type="gramEnd"/>
    </w:p>
    <w:p w14:paraId="1793E459" w14:textId="60C5DC28" w:rsidR="00D110AD" w:rsidRPr="00F64051" w:rsidRDefault="00D110AD" w:rsidP="00F64051">
      <w:pPr>
        <w:pStyle w:val="Corpodeltesto"/>
        <w:spacing w:line="276" w:lineRule="auto"/>
        <w:ind w:right="-52"/>
        <w:jc w:val="both"/>
        <w:rPr>
          <w:rFonts w:ascii="Verdana" w:hAnsi="Verdana"/>
        </w:rPr>
      </w:pPr>
      <w:proofErr w:type="gramStart"/>
      <w:r w:rsidRPr="00F64051">
        <w:rPr>
          <w:rFonts w:ascii="Verdana" w:hAnsi="Verdana"/>
        </w:rPr>
        <w:t>con</w:t>
      </w:r>
      <w:proofErr w:type="gramEnd"/>
      <w:r w:rsidRPr="00F64051">
        <w:rPr>
          <w:rFonts w:ascii="Verdana" w:hAnsi="Verdana"/>
        </w:rPr>
        <w:t xml:space="preserve"> la presente formalizza l’intenzione di partecipare all’invito per l’affidamento, sotto soglia di rilevanza comunitaria, con gara realizzata senza bando mediante procedura negoziata, alla  presentazione  offerte  per viaggi  di istruzione </w:t>
      </w:r>
      <w:proofErr w:type="spellStart"/>
      <w:r w:rsidRPr="00F64051">
        <w:rPr>
          <w:rFonts w:ascii="Verdana" w:hAnsi="Verdana"/>
        </w:rPr>
        <w:t>a.s.</w:t>
      </w:r>
      <w:proofErr w:type="spellEnd"/>
      <w:r w:rsidRPr="00F64051">
        <w:rPr>
          <w:rFonts w:ascii="Verdana" w:hAnsi="Verdana"/>
        </w:rPr>
        <w:t xml:space="preserve"> 201</w:t>
      </w:r>
      <w:r w:rsidR="00BD2320">
        <w:rPr>
          <w:rFonts w:ascii="Verdana" w:hAnsi="Verdana"/>
        </w:rPr>
        <w:t>7/2018</w:t>
      </w:r>
      <w:r w:rsidRPr="00F64051">
        <w:rPr>
          <w:rFonts w:ascii="Verdana" w:hAnsi="Verdana"/>
        </w:rPr>
        <w:t xml:space="preserve"> </w:t>
      </w:r>
      <w:r w:rsidR="00BD2320">
        <w:rPr>
          <w:rFonts w:ascii="Verdana" w:hAnsi="Verdana"/>
        </w:rPr>
        <w:t>dell’Istituto Comprensivo Massari Galilei di Bari</w:t>
      </w:r>
      <w:r w:rsidR="00A368A6">
        <w:rPr>
          <w:rFonts w:ascii="Verdana" w:hAnsi="Verdana"/>
        </w:rPr>
        <w:t>:</w:t>
      </w:r>
    </w:p>
    <w:p w14:paraId="531073B0" w14:textId="37D97332" w:rsidR="00D110AD" w:rsidRPr="00F64051" w:rsidRDefault="00D110AD" w:rsidP="00F64051">
      <w:pPr>
        <w:pStyle w:val="Corpodeltesto"/>
        <w:numPr>
          <w:ilvl w:val="0"/>
          <w:numId w:val="6"/>
        </w:numPr>
        <w:spacing w:line="276" w:lineRule="auto"/>
        <w:ind w:right="-52"/>
        <w:jc w:val="both"/>
        <w:rPr>
          <w:rFonts w:ascii="Verdana" w:hAnsi="Verdana"/>
        </w:rPr>
      </w:pPr>
      <w:r w:rsidRPr="00F64051">
        <w:rPr>
          <w:rFonts w:ascii="Verdana" w:hAnsi="Verdana"/>
        </w:rPr>
        <w:t>Lotto n. 1</w:t>
      </w:r>
    </w:p>
    <w:p w14:paraId="7CCBF741" w14:textId="3CB7607A" w:rsidR="00D110AD" w:rsidRPr="00F64051" w:rsidRDefault="00D110AD" w:rsidP="00F64051">
      <w:pPr>
        <w:pStyle w:val="Corpodeltesto"/>
        <w:numPr>
          <w:ilvl w:val="0"/>
          <w:numId w:val="6"/>
        </w:numPr>
        <w:spacing w:line="276" w:lineRule="auto"/>
        <w:ind w:right="-52"/>
        <w:jc w:val="both"/>
        <w:rPr>
          <w:rFonts w:ascii="Verdana" w:hAnsi="Verdana"/>
        </w:rPr>
      </w:pPr>
      <w:r w:rsidRPr="00F64051">
        <w:rPr>
          <w:rFonts w:ascii="Verdana" w:hAnsi="Verdana"/>
        </w:rPr>
        <w:t>Lotto n. 2</w:t>
      </w:r>
    </w:p>
    <w:p w14:paraId="32009278" w14:textId="77777777" w:rsidR="008A7CDF" w:rsidRPr="00F64051" w:rsidRDefault="008A7CDF" w:rsidP="00F64051">
      <w:pPr>
        <w:spacing w:line="276" w:lineRule="auto"/>
        <w:ind w:right="195"/>
        <w:jc w:val="both"/>
        <w:rPr>
          <w:rFonts w:ascii="Verdana" w:hAnsi="Verdana"/>
        </w:rPr>
      </w:pPr>
      <w:proofErr w:type="gramStart"/>
      <w:r w:rsidRPr="00F64051">
        <w:rPr>
          <w:rFonts w:ascii="Verdana" w:hAnsi="Verdana"/>
        </w:rPr>
        <w:t>Inoltre, consapevole delle sanzioni penali nel caso di dichiarazioni mendaci, di formazione o uso di atti falsi, richiamate dall'art</w:t>
      </w:r>
      <w:proofErr w:type="gramEnd"/>
      <w:r w:rsidRPr="00F64051">
        <w:rPr>
          <w:rFonts w:ascii="Verdana" w:hAnsi="Verdana"/>
        </w:rPr>
        <w:t>. 76 del D.P.R. 445/2000 e della decadenza da eventuali benefici acquisiti, sotto la propria responsabilità:</w:t>
      </w:r>
    </w:p>
    <w:p w14:paraId="5AFFCD4C" w14:textId="77777777" w:rsidR="008A7CDF" w:rsidRPr="00BD2320" w:rsidRDefault="008A7CDF" w:rsidP="00F64051">
      <w:pPr>
        <w:spacing w:line="276" w:lineRule="auto"/>
        <w:ind w:right="195"/>
        <w:jc w:val="both"/>
        <w:rPr>
          <w:rFonts w:ascii="Verdana" w:hAnsi="Verdana"/>
        </w:rPr>
      </w:pPr>
    </w:p>
    <w:p w14:paraId="2273D64C" w14:textId="77777777" w:rsidR="008A7CDF" w:rsidRPr="00BD2320" w:rsidRDefault="008A7CDF" w:rsidP="00F64051">
      <w:pPr>
        <w:spacing w:line="276" w:lineRule="auto"/>
        <w:ind w:right="195"/>
        <w:jc w:val="center"/>
        <w:rPr>
          <w:rFonts w:ascii="Verdana" w:hAnsi="Verdana"/>
        </w:rPr>
      </w:pPr>
      <w:r w:rsidRPr="00BD2320">
        <w:rPr>
          <w:rFonts w:ascii="Verdana" w:hAnsi="Verdana"/>
        </w:rPr>
        <w:t>DICHIARA</w:t>
      </w:r>
    </w:p>
    <w:p w14:paraId="50F0D47C" w14:textId="77777777" w:rsidR="008A7CDF" w:rsidRPr="00BD2320" w:rsidRDefault="008A7CDF" w:rsidP="00F64051">
      <w:pPr>
        <w:spacing w:line="276" w:lineRule="auto"/>
        <w:ind w:right="195"/>
        <w:jc w:val="both"/>
        <w:rPr>
          <w:rFonts w:ascii="Verdana" w:hAnsi="Verdana"/>
        </w:rPr>
      </w:pPr>
    </w:p>
    <w:p w14:paraId="2773CA06" w14:textId="04FA2439" w:rsidR="008A7CDF" w:rsidRPr="00BD2320" w:rsidRDefault="008A7CDF" w:rsidP="00BD2320">
      <w:pPr>
        <w:pStyle w:val="Paragrafoelenco"/>
        <w:numPr>
          <w:ilvl w:val="0"/>
          <w:numId w:val="14"/>
        </w:numPr>
        <w:ind w:right="195"/>
        <w:jc w:val="both"/>
        <w:rPr>
          <w:rFonts w:ascii="Verdana" w:hAnsi="Verdana"/>
          <w:sz w:val="20"/>
          <w:szCs w:val="20"/>
        </w:rPr>
      </w:pPr>
      <w:proofErr w:type="gramStart"/>
      <w:r w:rsidRPr="00BD2320">
        <w:rPr>
          <w:rFonts w:ascii="Verdana" w:hAnsi="Verdana"/>
          <w:sz w:val="20"/>
          <w:szCs w:val="20"/>
        </w:rPr>
        <w:t>di</w:t>
      </w:r>
      <w:proofErr w:type="gramEnd"/>
      <w:r w:rsidRPr="00BD2320">
        <w:rPr>
          <w:rFonts w:ascii="Verdana" w:hAnsi="Verdana"/>
          <w:sz w:val="20"/>
          <w:szCs w:val="20"/>
        </w:rPr>
        <w:t xml:space="preserve"> essere regolarmente iscritto al registro delle imprese presso la Camera di Commercio di _________________con il n. ________________ dal ______________ per l’attività di ______________________________________ coerente con l’oggetto del presente appalto.</w:t>
      </w:r>
    </w:p>
    <w:p w14:paraId="201A1369" w14:textId="0B4C4573" w:rsidR="008A7CDF" w:rsidRPr="00BD2320" w:rsidRDefault="008A7CDF" w:rsidP="00BD2320">
      <w:pPr>
        <w:pStyle w:val="Paragrafoelenco"/>
        <w:numPr>
          <w:ilvl w:val="0"/>
          <w:numId w:val="14"/>
        </w:numPr>
        <w:ind w:right="195"/>
        <w:jc w:val="both"/>
        <w:rPr>
          <w:rFonts w:ascii="Verdana" w:hAnsi="Verdana"/>
          <w:sz w:val="20"/>
          <w:szCs w:val="20"/>
        </w:rPr>
      </w:pPr>
      <w:proofErr w:type="gramStart"/>
      <w:r w:rsidRPr="00BD2320">
        <w:rPr>
          <w:rFonts w:ascii="Verdana" w:hAnsi="Verdana"/>
          <w:sz w:val="20"/>
          <w:szCs w:val="20"/>
        </w:rPr>
        <w:t>di</w:t>
      </w:r>
      <w:proofErr w:type="gramEnd"/>
      <w:r w:rsidRPr="00BD2320">
        <w:rPr>
          <w:rFonts w:ascii="Verdana" w:hAnsi="Verdana"/>
          <w:sz w:val="20"/>
          <w:szCs w:val="20"/>
        </w:rPr>
        <w:t xml:space="preserve"> non trovarsi in nessuna delle cause di esclusione dalle gare di appalto di cui all'art. 38 del D. </w:t>
      </w:r>
      <w:proofErr w:type="spellStart"/>
      <w:proofErr w:type="gramStart"/>
      <w:r w:rsidRPr="00BD2320">
        <w:rPr>
          <w:rFonts w:ascii="Verdana" w:hAnsi="Verdana"/>
          <w:sz w:val="20"/>
          <w:szCs w:val="20"/>
        </w:rPr>
        <w:t>Lgs</w:t>
      </w:r>
      <w:proofErr w:type="spellEnd"/>
      <w:r w:rsidRPr="00BD2320">
        <w:rPr>
          <w:rFonts w:ascii="Verdana" w:hAnsi="Verdana"/>
          <w:sz w:val="20"/>
          <w:szCs w:val="20"/>
        </w:rPr>
        <w:t>.</w:t>
      </w:r>
      <w:proofErr w:type="gramEnd"/>
      <w:r w:rsidRPr="00BD2320">
        <w:rPr>
          <w:rFonts w:ascii="Verdana" w:hAnsi="Verdana"/>
          <w:sz w:val="20"/>
          <w:szCs w:val="20"/>
        </w:rPr>
        <w:t xml:space="preserve"> 163/2006 e, in particolare:</w:t>
      </w:r>
    </w:p>
    <w:p w14:paraId="236764B5" w14:textId="77777777" w:rsidR="008A7CDF" w:rsidRPr="00F64051" w:rsidRDefault="008A7CDF" w:rsidP="00F64051">
      <w:pPr>
        <w:numPr>
          <w:ilvl w:val="0"/>
          <w:numId w:val="7"/>
        </w:numPr>
        <w:suppressAutoHyphens/>
        <w:spacing w:line="276" w:lineRule="auto"/>
        <w:ind w:left="1134" w:right="195"/>
        <w:jc w:val="both"/>
        <w:rPr>
          <w:rFonts w:ascii="Verdana" w:hAnsi="Verdana"/>
        </w:rPr>
      </w:pPr>
      <w:proofErr w:type="gramStart"/>
      <w:r w:rsidRPr="00F64051">
        <w:rPr>
          <w:rFonts w:ascii="Verdana" w:hAnsi="Verdana"/>
        </w:rPr>
        <w:t>di</w:t>
      </w:r>
      <w:proofErr w:type="gramEnd"/>
      <w:r w:rsidRPr="00F64051">
        <w:rPr>
          <w:rFonts w:ascii="Verdana" w:hAnsi="Verdana"/>
        </w:rPr>
        <w:t xml:space="preserve"> non trovarsi in stato di fallimento, di liquidazione coatta, di concordato preventivo, o nei cui riguardi sia in corso un procedimento per la dichiarazione di una di tali situazioni;</w:t>
      </w:r>
    </w:p>
    <w:p w14:paraId="508F4B1F" w14:textId="77777777" w:rsidR="008A7CDF" w:rsidRPr="00F64051" w:rsidRDefault="008A7CDF" w:rsidP="00F64051">
      <w:pPr>
        <w:numPr>
          <w:ilvl w:val="0"/>
          <w:numId w:val="8"/>
        </w:numPr>
        <w:suppressAutoHyphens/>
        <w:spacing w:line="276" w:lineRule="auto"/>
        <w:ind w:left="1134" w:right="195"/>
        <w:jc w:val="both"/>
        <w:rPr>
          <w:rFonts w:ascii="Verdana" w:hAnsi="Verdana"/>
        </w:rPr>
      </w:pPr>
      <w:proofErr w:type="gramStart"/>
      <w:r w:rsidRPr="00F64051">
        <w:rPr>
          <w:rFonts w:ascii="Verdana" w:hAnsi="Verdana"/>
        </w:rPr>
        <w:t>di</w:t>
      </w:r>
      <w:proofErr w:type="gramEnd"/>
      <w:r w:rsidRPr="00F64051">
        <w:rPr>
          <w:rFonts w:ascii="Verdana" w:hAnsi="Verdana"/>
        </w:rPr>
        <w:t xml:space="preserve"> non avere nessun procedimento pendente per l'applicazione di una delle misure di prevenzione di cui all'art. </w:t>
      </w:r>
      <w:proofErr w:type="gramStart"/>
      <w:r w:rsidRPr="00F64051">
        <w:rPr>
          <w:rFonts w:ascii="Verdana" w:hAnsi="Verdana"/>
        </w:rPr>
        <w:t>3 della Legge 27 dicembre 1956, n. 1423 o di una delle cause ostative previste dall'art</w:t>
      </w:r>
      <w:proofErr w:type="gramEnd"/>
      <w:r w:rsidRPr="00F64051">
        <w:rPr>
          <w:rFonts w:ascii="Verdana" w:hAnsi="Verdana"/>
        </w:rPr>
        <w:t>. 10 della Legge 31 maggio 1965, n. 575;</w:t>
      </w:r>
    </w:p>
    <w:p w14:paraId="2441B629" w14:textId="77777777" w:rsidR="008A7CDF" w:rsidRPr="00F64051" w:rsidRDefault="008A7CDF" w:rsidP="00F64051">
      <w:pPr>
        <w:numPr>
          <w:ilvl w:val="0"/>
          <w:numId w:val="8"/>
        </w:numPr>
        <w:suppressAutoHyphens/>
        <w:spacing w:line="276" w:lineRule="auto"/>
        <w:ind w:left="1134" w:right="195"/>
        <w:jc w:val="both"/>
        <w:rPr>
          <w:rFonts w:ascii="Verdana" w:hAnsi="Verdana"/>
        </w:rPr>
      </w:pPr>
      <w:proofErr w:type="gramStart"/>
      <w:r w:rsidRPr="00F64051">
        <w:rPr>
          <w:rFonts w:ascii="Verdana" w:hAnsi="Verdana"/>
        </w:rPr>
        <w:t>che</w:t>
      </w:r>
      <w:proofErr w:type="gramEnd"/>
      <w:r w:rsidRPr="00F64051">
        <w:rPr>
          <w:rFonts w:ascii="Verdana" w:hAnsi="Verdana"/>
        </w:rPr>
        <w:t xml:space="preserv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di non avere violato il divieto </w:t>
      </w:r>
      <w:proofErr w:type="gramStart"/>
      <w:r w:rsidRPr="00F64051">
        <w:rPr>
          <w:rFonts w:ascii="Verdana" w:hAnsi="Verdana"/>
        </w:rPr>
        <w:t xml:space="preserve">di </w:t>
      </w:r>
      <w:proofErr w:type="gramEnd"/>
      <w:r w:rsidRPr="00F64051">
        <w:rPr>
          <w:rFonts w:ascii="Verdana" w:hAnsi="Verdana"/>
        </w:rPr>
        <w:t>intestazione fiduciaria posto all'articolo 17 della Legge 19 marzo 1990, n. 55;</w:t>
      </w:r>
    </w:p>
    <w:p w14:paraId="07F60AD4" w14:textId="77777777" w:rsidR="008A7CDF" w:rsidRPr="00F64051" w:rsidRDefault="008A7CDF" w:rsidP="00F64051">
      <w:pPr>
        <w:numPr>
          <w:ilvl w:val="0"/>
          <w:numId w:val="8"/>
        </w:numPr>
        <w:suppressAutoHyphens/>
        <w:spacing w:line="276" w:lineRule="auto"/>
        <w:ind w:left="1134" w:right="195"/>
        <w:jc w:val="both"/>
        <w:rPr>
          <w:rFonts w:ascii="Verdana" w:hAnsi="Verdana"/>
        </w:rPr>
      </w:pPr>
      <w:proofErr w:type="gramStart"/>
      <w:r w:rsidRPr="00F64051">
        <w:rPr>
          <w:rFonts w:ascii="Verdana" w:hAnsi="Verdana"/>
        </w:rPr>
        <w:t>di</w:t>
      </w:r>
      <w:proofErr w:type="gramEnd"/>
      <w:r w:rsidRPr="00F64051">
        <w:rPr>
          <w:rFonts w:ascii="Verdana" w:hAnsi="Verdana"/>
        </w:rPr>
        <w:t xml:space="preserve"> non avere commesso gravi infrazioni debitamente accertate alle norme in materia di sicurezza e a ogni altro obbligo derivante dai rapporti di lavoro;</w:t>
      </w:r>
    </w:p>
    <w:p w14:paraId="050A28E2" w14:textId="77777777" w:rsidR="008A7CDF" w:rsidRPr="00F64051" w:rsidRDefault="008A7CDF" w:rsidP="00F64051">
      <w:pPr>
        <w:numPr>
          <w:ilvl w:val="0"/>
          <w:numId w:val="8"/>
        </w:numPr>
        <w:suppressAutoHyphens/>
        <w:spacing w:line="276" w:lineRule="auto"/>
        <w:ind w:left="1134" w:right="195"/>
        <w:jc w:val="both"/>
        <w:rPr>
          <w:rFonts w:ascii="Verdana" w:hAnsi="Verdana"/>
        </w:rPr>
      </w:pPr>
      <w:proofErr w:type="gramStart"/>
      <w:r w:rsidRPr="00F64051">
        <w:rPr>
          <w:rFonts w:ascii="Verdana" w:hAnsi="Verdana"/>
        </w:rPr>
        <w:t>di</w:t>
      </w:r>
      <w:proofErr w:type="gramEnd"/>
      <w:r w:rsidRPr="00F64051">
        <w:rPr>
          <w:rFonts w:ascii="Verdana" w:hAnsi="Verdana"/>
        </w:rPr>
        <w:t xml:space="preserve"> non avere commesso grave negligenza o malafede nell'esecuzione delle prestazioni affidate dalla stazione appaltante che bandisce la gara e di non avere commesso un errore grave nell'esercizio della loro attività professionale, accertato con qualsiasi mezzo di prova da parte della stazione appaltante;</w:t>
      </w:r>
    </w:p>
    <w:p w14:paraId="71CF0C9D" w14:textId="77777777" w:rsidR="008A7CDF" w:rsidRPr="00F64051" w:rsidRDefault="008A7CDF" w:rsidP="00F64051">
      <w:pPr>
        <w:numPr>
          <w:ilvl w:val="0"/>
          <w:numId w:val="8"/>
        </w:numPr>
        <w:suppressAutoHyphens/>
        <w:spacing w:line="276" w:lineRule="auto"/>
        <w:ind w:left="1134" w:right="195"/>
        <w:jc w:val="both"/>
        <w:rPr>
          <w:rFonts w:ascii="Verdana" w:hAnsi="Verdana"/>
        </w:rPr>
      </w:pPr>
      <w:proofErr w:type="gramStart"/>
      <w:r w:rsidRPr="00F64051">
        <w:rPr>
          <w:rFonts w:ascii="Verdana" w:hAnsi="Verdana"/>
        </w:rPr>
        <w:t>di</w:t>
      </w:r>
      <w:proofErr w:type="gramEnd"/>
      <w:r w:rsidRPr="00F64051">
        <w:rPr>
          <w:rFonts w:ascii="Verdana" w:hAnsi="Verdana"/>
        </w:rPr>
        <w:t xml:space="preserve"> non avere commesso violazioni, definitivamente accertate, rispetto agli obblighi relativi al pagamento delle imposte e tasse, secondo la legislazione italiana o quella dello Stato in cui sono stabiliti e di essere in possesso del D.U.R.C. in corso di validità che attesti la situazione di regolarità contributiva come da normativa vigente;</w:t>
      </w:r>
    </w:p>
    <w:p w14:paraId="2F23CAD0" w14:textId="77777777" w:rsidR="008A7CDF" w:rsidRPr="00F64051" w:rsidRDefault="008A7CDF" w:rsidP="00F64051">
      <w:pPr>
        <w:numPr>
          <w:ilvl w:val="0"/>
          <w:numId w:val="8"/>
        </w:numPr>
        <w:suppressAutoHyphens/>
        <w:spacing w:line="276" w:lineRule="auto"/>
        <w:ind w:left="1134" w:right="195"/>
        <w:jc w:val="both"/>
        <w:rPr>
          <w:rFonts w:ascii="Verdana" w:hAnsi="Verdana"/>
        </w:rPr>
      </w:pPr>
      <w:proofErr w:type="gramStart"/>
      <w:r w:rsidRPr="00F64051">
        <w:rPr>
          <w:rFonts w:ascii="Verdana" w:hAnsi="Verdana"/>
        </w:rPr>
        <w:lastRenderedPageBreak/>
        <w:t>che</w:t>
      </w:r>
      <w:proofErr w:type="gramEnd"/>
      <w:r w:rsidRPr="00F64051">
        <w:rPr>
          <w:rFonts w:ascii="Verdana" w:hAnsi="Verdana"/>
        </w:rPr>
        <w:t xml:space="preserve"> nell'anno antecedente la data di pubblicazione del bando di gara non ha reso false dichiarazioni in merito ai requisiti e alle condizioni rilevanti per la partecipazione alle procedure di gara;</w:t>
      </w:r>
    </w:p>
    <w:p w14:paraId="0B285712" w14:textId="77777777" w:rsidR="008A7CDF" w:rsidRPr="00F64051" w:rsidRDefault="008A7CDF" w:rsidP="00F64051">
      <w:pPr>
        <w:numPr>
          <w:ilvl w:val="0"/>
          <w:numId w:val="8"/>
        </w:numPr>
        <w:suppressAutoHyphens/>
        <w:spacing w:line="276" w:lineRule="auto"/>
        <w:ind w:left="1134" w:right="195"/>
        <w:jc w:val="both"/>
        <w:rPr>
          <w:rFonts w:ascii="Verdana" w:hAnsi="Verdana"/>
        </w:rPr>
      </w:pPr>
      <w:proofErr w:type="gramStart"/>
      <w:r w:rsidRPr="00F64051">
        <w:rPr>
          <w:rFonts w:ascii="Verdana" w:hAnsi="Verdana"/>
        </w:rPr>
        <w:t>di</w:t>
      </w:r>
      <w:proofErr w:type="gramEnd"/>
      <w:r w:rsidRPr="00F64051">
        <w:rPr>
          <w:rFonts w:ascii="Verdana" w:hAnsi="Verdana"/>
        </w:rPr>
        <w:t xml:space="preserve"> non avere commesso violazioni gravi, definitivamente accertate, alle norme in materia di contributi previdenziali e assistenziali, secondo la legislazione italiana o dello Stato in cui sono stabiliti;</w:t>
      </w:r>
    </w:p>
    <w:p w14:paraId="25A10849" w14:textId="4123B5F9" w:rsidR="008A7CDF" w:rsidRPr="00F64051" w:rsidRDefault="008A7CDF" w:rsidP="00F64051">
      <w:pPr>
        <w:numPr>
          <w:ilvl w:val="0"/>
          <w:numId w:val="8"/>
        </w:numPr>
        <w:suppressAutoHyphens/>
        <w:spacing w:line="276" w:lineRule="auto"/>
        <w:ind w:left="1134" w:right="195"/>
        <w:jc w:val="both"/>
        <w:rPr>
          <w:rFonts w:ascii="Verdana" w:hAnsi="Verdana"/>
        </w:rPr>
      </w:pPr>
      <w:proofErr w:type="gramStart"/>
      <w:r w:rsidRPr="00F64051">
        <w:rPr>
          <w:rFonts w:ascii="Verdana" w:hAnsi="Verdana"/>
        </w:rPr>
        <w:t>di</w:t>
      </w:r>
      <w:proofErr w:type="gramEnd"/>
      <w:r w:rsidRPr="00F64051">
        <w:rPr>
          <w:rFonts w:ascii="Verdana" w:hAnsi="Verdana"/>
        </w:rPr>
        <w:t xml:space="preserve"> avere presentato la certificazione di cui all'articolo 17 della Legge 12</w:t>
      </w:r>
      <w:r w:rsidR="00EE6D44">
        <w:rPr>
          <w:rFonts w:ascii="Verdana" w:hAnsi="Verdana"/>
        </w:rPr>
        <w:t xml:space="preserve"> </w:t>
      </w:r>
      <w:r w:rsidRPr="00F64051">
        <w:rPr>
          <w:rFonts w:ascii="Verdana" w:hAnsi="Verdana"/>
        </w:rPr>
        <w:t>marzo 1999, n. 68;</w:t>
      </w:r>
    </w:p>
    <w:p w14:paraId="2DC79B95" w14:textId="77777777" w:rsidR="008A7CDF" w:rsidRPr="00F64051" w:rsidRDefault="008A7CDF" w:rsidP="00F64051">
      <w:pPr>
        <w:numPr>
          <w:ilvl w:val="0"/>
          <w:numId w:val="8"/>
        </w:numPr>
        <w:suppressAutoHyphens/>
        <w:spacing w:line="276" w:lineRule="auto"/>
        <w:ind w:left="1134" w:right="195"/>
        <w:jc w:val="both"/>
        <w:rPr>
          <w:rFonts w:ascii="Verdana" w:hAnsi="Verdana"/>
        </w:rPr>
      </w:pPr>
      <w:proofErr w:type="gramStart"/>
      <w:r w:rsidRPr="00F64051">
        <w:rPr>
          <w:rFonts w:ascii="Verdana" w:hAnsi="Verdana"/>
        </w:rPr>
        <w:t>di</w:t>
      </w:r>
      <w:proofErr w:type="gramEnd"/>
      <w:r w:rsidRPr="00F64051">
        <w:rPr>
          <w:rFonts w:ascii="Verdana" w:hAnsi="Verdana"/>
        </w:rPr>
        <w:t xml:space="preserve"> non avere subito interdizione come previsto dall'articolo 9, comma 2, lettera c), del D. </w:t>
      </w:r>
      <w:proofErr w:type="spellStart"/>
      <w:r w:rsidRPr="00F64051">
        <w:rPr>
          <w:rFonts w:ascii="Verdana" w:hAnsi="Verdana"/>
        </w:rPr>
        <w:t>Lgs</w:t>
      </w:r>
      <w:proofErr w:type="spellEnd"/>
      <w:r w:rsidRPr="00F64051">
        <w:rPr>
          <w:rFonts w:ascii="Verdana" w:hAnsi="Verdana"/>
        </w:rPr>
        <w:t>. 8 giugno 2001 n. 231o altra sanzione che comporta il divieto di contrarre con la Pubblica Amministrazione;</w:t>
      </w:r>
    </w:p>
    <w:p w14:paraId="5DA86C68" w14:textId="1208E3F5" w:rsidR="008A7CDF" w:rsidRPr="00EE6D44" w:rsidRDefault="008A7CDF" w:rsidP="00EE6D44">
      <w:pPr>
        <w:pStyle w:val="Paragrafoelenco"/>
        <w:numPr>
          <w:ilvl w:val="0"/>
          <w:numId w:val="15"/>
        </w:numPr>
        <w:ind w:right="195"/>
        <w:jc w:val="both"/>
        <w:rPr>
          <w:rFonts w:ascii="Verdana" w:hAnsi="Verdana"/>
          <w:sz w:val="20"/>
          <w:szCs w:val="20"/>
        </w:rPr>
      </w:pPr>
      <w:proofErr w:type="gramStart"/>
      <w:r w:rsidRPr="00EE6D44">
        <w:rPr>
          <w:rFonts w:ascii="Verdana" w:hAnsi="Verdana"/>
          <w:sz w:val="20"/>
          <w:szCs w:val="20"/>
        </w:rPr>
        <w:t>che</w:t>
      </w:r>
      <w:proofErr w:type="gramEnd"/>
      <w:r w:rsidRPr="00EE6D44">
        <w:rPr>
          <w:rFonts w:ascii="Verdana" w:hAnsi="Verdana"/>
          <w:sz w:val="20"/>
          <w:szCs w:val="20"/>
        </w:rPr>
        <w:t xml:space="preserve"> l’offerta economica resterà valida ed invariata fino al 31/05/201</w:t>
      </w:r>
      <w:r w:rsidR="00BD2320" w:rsidRPr="00EE6D44">
        <w:rPr>
          <w:rFonts w:ascii="Verdana" w:hAnsi="Verdana"/>
          <w:sz w:val="20"/>
          <w:szCs w:val="20"/>
        </w:rPr>
        <w:t>8</w:t>
      </w:r>
      <w:r w:rsidRPr="00EE6D44">
        <w:rPr>
          <w:rFonts w:ascii="Verdana" w:hAnsi="Verdana"/>
          <w:sz w:val="20"/>
          <w:szCs w:val="20"/>
        </w:rPr>
        <w:t xml:space="preserve">;  </w:t>
      </w:r>
    </w:p>
    <w:p w14:paraId="2153C459" w14:textId="7A1DE0F4" w:rsidR="008A7CDF" w:rsidRPr="00EE6D44" w:rsidRDefault="008A7CDF" w:rsidP="00EE6D44">
      <w:pPr>
        <w:pStyle w:val="Paragrafoelenco"/>
        <w:numPr>
          <w:ilvl w:val="0"/>
          <w:numId w:val="15"/>
        </w:numPr>
        <w:ind w:right="195"/>
        <w:jc w:val="both"/>
        <w:rPr>
          <w:rFonts w:ascii="Verdana" w:hAnsi="Verdana"/>
          <w:sz w:val="20"/>
          <w:szCs w:val="20"/>
        </w:rPr>
      </w:pPr>
      <w:proofErr w:type="gramStart"/>
      <w:r w:rsidRPr="00EE6D44">
        <w:rPr>
          <w:rFonts w:ascii="Verdana" w:hAnsi="Verdana"/>
          <w:sz w:val="20"/>
          <w:szCs w:val="20"/>
        </w:rPr>
        <w:t>di</w:t>
      </w:r>
      <w:proofErr w:type="gramEnd"/>
      <w:r w:rsidRPr="00EE6D44">
        <w:rPr>
          <w:rFonts w:ascii="Verdana" w:hAnsi="Verdana"/>
          <w:sz w:val="20"/>
          <w:szCs w:val="20"/>
        </w:rPr>
        <w:t xml:space="preserve"> impegnarsi ad assolvere a tutti gli obblighi di tracciabilità dei flussi finanziari previsti dalla Legge n. 136/2010 e </w:t>
      </w:r>
      <w:proofErr w:type="spellStart"/>
      <w:r w:rsidRPr="00EE6D44">
        <w:rPr>
          <w:rFonts w:ascii="Verdana" w:hAnsi="Verdana"/>
          <w:sz w:val="20"/>
          <w:szCs w:val="20"/>
        </w:rPr>
        <w:t>s.m.i.</w:t>
      </w:r>
      <w:proofErr w:type="spellEnd"/>
      <w:r w:rsidRPr="00EE6D44">
        <w:rPr>
          <w:rFonts w:ascii="Verdana" w:hAnsi="Verdana"/>
          <w:sz w:val="20"/>
          <w:szCs w:val="20"/>
        </w:rPr>
        <w:t>;</w:t>
      </w:r>
    </w:p>
    <w:p w14:paraId="25A059C2" w14:textId="674BDE42" w:rsidR="008A7CDF" w:rsidRPr="00EE6D44" w:rsidRDefault="008A7CDF" w:rsidP="00EE6D44">
      <w:pPr>
        <w:pStyle w:val="Paragrafoelenco"/>
        <w:numPr>
          <w:ilvl w:val="0"/>
          <w:numId w:val="15"/>
        </w:numPr>
        <w:ind w:right="195"/>
        <w:jc w:val="both"/>
        <w:rPr>
          <w:rFonts w:ascii="Verdana" w:hAnsi="Verdana"/>
          <w:sz w:val="20"/>
          <w:szCs w:val="20"/>
        </w:rPr>
      </w:pPr>
      <w:proofErr w:type="gramStart"/>
      <w:r w:rsidRPr="00EE6D44">
        <w:rPr>
          <w:rFonts w:ascii="Verdana" w:hAnsi="Verdana"/>
          <w:sz w:val="20"/>
          <w:szCs w:val="20"/>
        </w:rPr>
        <w:t>di</w:t>
      </w:r>
      <w:proofErr w:type="gramEnd"/>
      <w:r w:rsidRPr="00EE6D44">
        <w:rPr>
          <w:rFonts w:ascii="Verdana" w:hAnsi="Verdana"/>
          <w:sz w:val="20"/>
          <w:szCs w:val="20"/>
        </w:rPr>
        <w:t xml:space="preserve"> autorizzare la stazione appaltante ad effettuare tutte le comunicazioni inerenti la presente procedura di gara a mezzo di posta elettronica certificata al seguente indirizzo mail ____________________________________________;</w:t>
      </w:r>
    </w:p>
    <w:p w14:paraId="13A02FA3" w14:textId="649A8049" w:rsidR="008A7CDF" w:rsidRPr="00EE6D44" w:rsidRDefault="008A7CDF" w:rsidP="00EE6D44">
      <w:pPr>
        <w:pStyle w:val="Paragrafoelenco"/>
        <w:numPr>
          <w:ilvl w:val="0"/>
          <w:numId w:val="15"/>
        </w:numPr>
        <w:ind w:right="195"/>
        <w:jc w:val="both"/>
        <w:rPr>
          <w:rFonts w:ascii="Verdana" w:hAnsi="Verdana"/>
          <w:sz w:val="20"/>
          <w:szCs w:val="20"/>
        </w:rPr>
      </w:pPr>
      <w:proofErr w:type="gramStart"/>
      <w:r w:rsidRPr="00EE6D44">
        <w:rPr>
          <w:rFonts w:ascii="Verdana" w:hAnsi="Verdana"/>
          <w:sz w:val="20"/>
          <w:szCs w:val="20"/>
        </w:rPr>
        <w:t>di</w:t>
      </w:r>
      <w:proofErr w:type="gramEnd"/>
      <w:r w:rsidRPr="00EE6D44">
        <w:rPr>
          <w:rFonts w:ascii="Verdana" w:hAnsi="Verdana"/>
          <w:sz w:val="20"/>
          <w:szCs w:val="20"/>
        </w:rPr>
        <w:t xml:space="preserve"> non avere procedimento pendente per l'applicazione di una delle misure di prevenzione di cui all'art. </w:t>
      </w:r>
      <w:proofErr w:type="gramStart"/>
      <w:r w:rsidRPr="00EE6D44">
        <w:rPr>
          <w:rFonts w:ascii="Verdana" w:hAnsi="Verdana"/>
          <w:sz w:val="20"/>
          <w:szCs w:val="20"/>
        </w:rPr>
        <w:t>3 della Legge 27/12/1956 n. 1423, o di una delle cause ostative di cui all'art</w:t>
      </w:r>
      <w:proofErr w:type="gramEnd"/>
      <w:r w:rsidRPr="00EE6D44">
        <w:rPr>
          <w:rFonts w:ascii="Verdana" w:hAnsi="Verdana"/>
          <w:sz w:val="20"/>
          <w:szCs w:val="20"/>
        </w:rPr>
        <w:t>. 10 della L. 31/05/1965 n. 575;</w:t>
      </w:r>
    </w:p>
    <w:p w14:paraId="0350309F" w14:textId="16386975" w:rsidR="008A7CDF" w:rsidRPr="00EE6D44" w:rsidRDefault="008A7CDF" w:rsidP="00EE6D44">
      <w:pPr>
        <w:pStyle w:val="Paragrafoelenco"/>
        <w:numPr>
          <w:ilvl w:val="0"/>
          <w:numId w:val="15"/>
        </w:numPr>
        <w:ind w:right="195"/>
        <w:jc w:val="both"/>
        <w:rPr>
          <w:rFonts w:ascii="Verdana" w:hAnsi="Verdana"/>
          <w:sz w:val="20"/>
          <w:szCs w:val="20"/>
        </w:rPr>
      </w:pPr>
      <w:proofErr w:type="gramStart"/>
      <w:r w:rsidRPr="00EE6D44">
        <w:rPr>
          <w:rFonts w:ascii="Verdana" w:hAnsi="Verdana"/>
          <w:sz w:val="20"/>
          <w:szCs w:val="20"/>
        </w:rPr>
        <w:t>di</w:t>
      </w:r>
      <w:proofErr w:type="gramEnd"/>
      <w:r w:rsidRPr="00EE6D44">
        <w:rPr>
          <w:rFonts w:ascii="Verdana" w:hAnsi="Verdana"/>
          <w:sz w:val="20"/>
          <w:szCs w:val="20"/>
        </w:rPr>
        <w:t xml:space="preserve"> rispettare nell'esecuzione dell'appalto in oggetto, le disposizioni di Legge vigenti in materia con particolare riferimento al </w:t>
      </w:r>
      <w:proofErr w:type="spellStart"/>
      <w:r w:rsidRPr="00EE6D44">
        <w:rPr>
          <w:rFonts w:ascii="Verdana" w:hAnsi="Verdana"/>
          <w:sz w:val="20"/>
          <w:szCs w:val="20"/>
        </w:rPr>
        <w:t>D.Lgs.</w:t>
      </w:r>
      <w:proofErr w:type="spellEnd"/>
      <w:r w:rsidRPr="00EE6D44">
        <w:rPr>
          <w:rFonts w:ascii="Verdana" w:hAnsi="Verdana"/>
          <w:sz w:val="20"/>
          <w:szCs w:val="20"/>
        </w:rPr>
        <w:t xml:space="preserve"> 19 settembre 1994 n. 626, al D.L.gs. 9 aprile 2008, n. 81 e </w:t>
      </w:r>
      <w:proofErr w:type="spellStart"/>
      <w:r w:rsidRPr="00EE6D44">
        <w:rPr>
          <w:rFonts w:ascii="Verdana" w:hAnsi="Verdana"/>
          <w:sz w:val="20"/>
          <w:szCs w:val="20"/>
        </w:rPr>
        <w:t>ss.mm.ii</w:t>
      </w:r>
      <w:proofErr w:type="spellEnd"/>
      <w:r w:rsidRPr="00EE6D44">
        <w:rPr>
          <w:rFonts w:ascii="Verdana" w:hAnsi="Verdana"/>
          <w:sz w:val="20"/>
          <w:szCs w:val="20"/>
        </w:rPr>
        <w:t>, secondo le normative comunitarie vigenti;</w:t>
      </w:r>
    </w:p>
    <w:p w14:paraId="36660447" w14:textId="0D32676D" w:rsidR="008A7CDF" w:rsidRPr="00EE6D44" w:rsidRDefault="008A7CDF" w:rsidP="00EE6D44">
      <w:pPr>
        <w:pStyle w:val="Paragrafoelenco"/>
        <w:numPr>
          <w:ilvl w:val="0"/>
          <w:numId w:val="15"/>
        </w:numPr>
        <w:ind w:right="195"/>
        <w:jc w:val="both"/>
        <w:rPr>
          <w:rFonts w:ascii="Verdana" w:hAnsi="Verdana"/>
          <w:sz w:val="20"/>
          <w:szCs w:val="20"/>
        </w:rPr>
      </w:pPr>
      <w:proofErr w:type="gramStart"/>
      <w:r w:rsidRPr="00EE6D44">
        <w:rPr>
          <w:rFonts w:ascii="Verdana" w:hAnsi="Verdana"/>
          <w:sz w:val="20"/>
          <w:szCs w:val="20"/>
        </w:rPr>
        <w:t>che</w:t>
      </w:r>
      <w:proofErr w:type="gramEnd"/>
      <w:r w:rsidRPr="00EE6D44">
        <w:rPr>
          <w:rFonts w:ascii="Verdana" w:hAnsi="Verdana"/>
          <w:sz w:val="20"/>
          <w:szCs w:val="20"/>
        </w:rPr>
        <w:t xml:space="preserve"> il firmatario dell'offerta Tecnico-Economica e di tutti i documenti di gara è il Sig. __________________________________ nato a _______________________ il ___________ dotato dei poteri necessari per impegnare legalmente la società;</w:t>
      </w:r>
    </w:p>
    <w:p w14:paraId="02BEDA56" w14:textId="61B683BB" w:rsidR="008A7CDF" w:rsidRPr="00EE6D44" w:rsidRDefault="008A7CDF" w:rsidP="00EE6D44">
      <w:pPr>
        <w:pStyle w:val="Paragrafoelenco"/>
        <w:numPr>
          <w:ilvl w:val="0"/>
          <w:numId w:val="15"/>
        </w:numPr>
        <w:ind w:right="195"/>
        <w:jc w:val="both"/>
        <w:rPr>
          <w:rFonts w:ascii="Verdana" w:hAnsi="Verdana"/>
          <w:sz w:val="20"/>
          <w:szCs w:val="20"/>
        </w:rPr>
      </w:pPr>
      <w:proofErr w:type="gramStart"/>
      <w:r w:rsidRPr="00EE6D44">
        <w:rPr>
          <w:rFonts w:ascii="Verdana" w:hAnsi="Verdana"/>
          <w:sz w:val="20"/>
          <w:szCs w:val="20"/>
        </w:rPr>
        <w:t>di</w:t>
      </w:r>
      <w:proofErr w:type="gramEnd"/>
      <w:r w:rsidRPr="00EE6D44">
        <w:rPr>
          <w:rFonts w:ascii="Verdana" w:hAnsi="Verdana"/>
          <w:sz w:val="20"/>
          <w:szCs w:val="20"/>
        </w:rPr>
        <w:t xml:space="preserve"> non avere rapporti di controllo o collegamento, a norma dell'art. 2359 c.c. oppure di situazioni </w:t>
      </w:r>
      <w:proofErr w:type="gramStart"/>
      <w:r w:rsidRPr="00EE6D44">
        <w:rPr>
          <w:rFonts w:ascii="Verdana" w:hAnsi="Verdana"/>
          <w:sz w:val="20"/>
          <w:szCs w:val="20"/>
        </w:rPr>
        <w:t xml:space="preserve">di </w:t>
      </w:r>
      <w:proofErr w:type="gramEnd"/>
      <w:r w:rsidRPr="00EE6D44">
        <w:rPr>
          <w:rFonts w:ascii="Verdana" w:hAnsi="Verdana"/>
          <w:sz w:val="20"/>
          <w:szCs w:val="20"/>
        </w:rPr>
        <w:t>identità tra gli amministratori con altre imprese che hanno partecipato alla gara;</w:t>
      </w:r>
    </w:p>
    <w:p w14:paraId="6ECAC4BF" w14:textId="31E8938C" w:rsidR="008A7CDF" w:rsidRPr="00EE6D44" w:rsidRDefault="008A7CDF" w:rsidP="00EE6D44">
      <w:pPr>
        <w:pStyle w:val="Paragrafoelenco"/>
        <w:numPr>
          <w:ilvl w:val="0"/>
          <w:numId w:val="15"/>
        </w:numPr>
        <w:ind w:right="195"/>
        <w:jc w:val="both"/>
        <w:rPr>
          <w:rFonts w:ascii="Verdana" w:hAnsi="Verdana"/>
          <w:sz w:val="20"/>
          <w:szCs w:val="20"/>
        </w:rPr>
      </w:pPr>
      <w:proofErr w:type="gramStart"/>
      <w:r w:rsidRPr="00EE6D44">
        <w:rPr>
          <w:rFonts w:ascii="Verdana" w:hAnsi="Verdana"/>
          <w:sz w:val="20"/>
          <w:szCs w:val="20"/>
        </w:rPr>
        <w:t>di</w:t>
      </w:r>
      <w:proofErr w:type="gramEnd"/>
      <w:r w:rsidRPr="00EE6D44">
        <w:rPr>
          <w:rFonts w:ascii="Verdana" w:hAnsi="Verdana"/>
          <w:sz w:val="20"/>
          <w:szCs w:val="20"/>
        </w:rPr>
        <w:t xml:space="preserve"> non essersi avvalso di piani individuali di emersione di cui alla Legge n. 383 del 2001 (oppure di essersi avvalso di piani individuali di emersione di cui alla Legge n. 383 del 2001, ma che il periodo di emersione si è concluso);</w:t>
      </w:r>
    </w:p>
    <w:p w14:paraId="73EAB35F" w14:textId="427129F1" w:rsidR="008A7CDF" w:rsidRPr="00EE6D44" w:rsidRDefault="008A7CDF" w:rsidP="00EE6D44">
      <w:pPr>
        <w:pStyle w:val="Paragrafoelenco"/>
        <w:numPr>
          <w:ilvl w:val="0"/>
          <w:numId w:val="15"/>
        </w:numPr>
        <w:ind w:right="195"/>
        <w:jc w:val="both"/>
        <w:rPr>
          <w:rFonts w:ascii="Verdana" w:hAnsi="Verdana"/>
          <w:sz w:val="20"/>
          <w:szCs w:val="20"/>
        </w:rPr>
      </w:pPr>
      <w:proofErr w:type="gramStart"/>
      <w:r w:rsidRPr="00EE6D44">
        <w:rPr>
          <w:rFonts w:ascii="Verdana" w:hAnsi="Verdana"/>
          <w:sz w:val="20"/>
          <w:szCs w:val="20"/>
        </w:rPr>
        <w:t>di</w:t>
      </w:r>
      <w:proofErr w:type="gramEnd"/>
      <w:r w:rsidRPr="00EE6D44">
        <w:rPr>
          <w:rFonts w:ascii="Verdana" w:hAnsi="Verdana"/>
          <w:sz w:val="20"/>
          <w:szCs w:val="20"/>
        </w:rPr>
        <w:t xml:space="preserve"> essere in regola con le norme che disciplinano il diritto al lavoro dei disabili e di ottemperare alle norme della Legge 12 marzo1999 n. 68;</w:t>
      </w:r>
    </w:p>
    <w:p w14:paraId="0DF02825" w14:textId="0A62D25A" w:rsidR="008A7CDF" w:rsidRPr="00EE6D44" w:rsidRDefault="008A7CDF" w:rsidP="00EE6D44">
      <w:pPr>
        <w:pStyle w:val="Paragrafoelenco"/>
        <w:numPr>
          <w:ilvl w:val="0"/>
          <w:numId w:val="15"/>
        </w:numPr>
        <w:ind w:right="195"/>
        <w:jc w:val="both"/>
        <w:rPr>
          <w:rFonts w:ascii="Verdana" w:hAnsi="Verdana"/>
          <w:sz w:val="20"/>
          <w:szCs w:val="20"/>
        </w:rPr>
      </w:pPr>
      <w:proofErr w:type="gramStart"/>
      <w:r w:rsidRPr="00EE6D44">
        <w:rPr>
          <w:rFonts w:ascii="Verdana" w:hAnsi="Verdana"/>
          <w:sz w:val="20"/>
          <w:szCs w:val="20"/>
        </w:rPr>
        <w:t>di</w:t>
      </w:r>
      <w:proofErr w:type="gramEnd"/>
      <w:r w:rsidRPr="00EE6D44">
        <w:rPr>
          <w:rFonts w:ascii="Verdana" w:hAnsi="Verdana"/>
          <w:sz w:val="20"/>
          <w:szCs w:val="20"/>
        </w:rPr>
        <w:t xml:space="preserve"> disporre di adeguata copertura assicurativa;</w:t>
      </w:r>
    </w:p>
    <w:p w14:paraId="5140C4D2" w14:textId="0C2C8B55" w:rsidR="008A7CDF" w:rsidRPr="00EE6D44" w:rsidRDefault="008A7CDF" w:rsidP="00EE6D44">
      <w:pPr>
        <w:pStyle w:val="Paragrafoelenco"/>
        <w:numPr>
          <w:ilvl w:val="0"/>
          <w:numId w:val="15"/>
        </w:numPr>
        <w:ind w:right="195"/>
        <w:jc w:val="both"/>
        <w:rPr>
          <w:rFonts w:ascii="Verdana" w:hAnsi="Verdana"/>
          <w:sz w:val="20"/>
          <w:szCs w:val="20"/>
        </w:rPr>
      </w:pPr>
      <w:proofErr w:type="gramStart"/>
      <w:r w:rsidRPr="00EE6D44">
        <w:rPr>
          <w:rFonts w:ascii="Verdana" w:hAnsi="Verdana"/>
          <w:sz w:val="20"/>
          <w:szCs w:val="20"/>
        </w:rPr>
        <w:t>di</w:t>
      </w:r>
      <w:proofErr w:type="gramEnd"/>
      <w:r w:rsidRPr="00EE6D44">
        <w:rPr>
          <w:rFonts w:ascii="Verdana" w:hAnsi="Verdana"/>
          <w:sz w:val="20"/>
          <w:szCs w:val="20"/>
        </w:rPr>
        <w:t xml:space="preserve"> aver preso visione delle condizioni indicate nella lettera di invito e di tutte le disposizioni vigenti applicabili alla presente gara e di accettare incondizionatamente le relative disposizioni;</w:t>
      </w:r>
    </w:p>
    <w:p w14:paraId="3CCB7AAA" w14:textId="23E9FE0B" w:rsidR="008A7CDF" w:rsidRPr="00EE6D44" w:rsidRDefault="008A7CDF" w:rsidP="00EE6D44">
      <w:pPr>
        <w:pStyle w:val="Paragrafoelenco"/>
        <w:numPr>
          <w:ilvl w:val="0"/>
          <w:numId w:val="15"/>
        </w:numPr>
        <w:ind w:right="195"/>
        <w:jc w:val="both"/>
        <w:rPr>
          <w:rFonts w:ascii="Verdana" w:hAnsi="Verdana"/>
          <w:sz w:val="20"/>
          <w:szCs w:val="20"/>
        </w:rPr>
      </w:pPr>
      <w:proofErr w:type="gramStart"/>
      <w:r w:rsidRPr="00EE6D44">
        <w:rPr>
          <w:rFonts w:ascii="Verdana" w:hAnsi="Verdana"/>
          <w:sz w:val="20"/>
          <w:szCs w:val="20"/>
        </w:rPr>
        <w:t>di</w:t>
      </w:r>
      <w:proofErr w:type="gramEnd"/>
      <w:r w:rsidRPr="00EE6D44">
        <w:rPr>
          <w:rFonts w:ascii="Verdana" w:hAnsi="Verdana"/>
          <w:sz w:val="20"/>
          <w:szCs w:val="20"/>
        </w:rPr>
        <w:t xml:space="preserve"> aver tenuto conto, nel prezzo offerto, di tutti gli oneri che dovrà sostenere;</w:t>
      </w:r>
    </w:p>
    <w:p w14:paraId="5E41FDD3" w14:textId="5F2C681E" w:rsidR="00C26CA9" w:rsidRPr="00EE6D44" w:rsidRDefault="00C26CA9" w:rsidP="00EE6D44">
      <w:pPr>
        <w:pStyle w:val="Paragrafoelenco"/>
        <w:numPr>
          <w:ilvl w:val="0"/>
          <w:numId w:val="15"/>
        </w:numPr>
        <w:ind w:right="195"/>
        <w:jc w:val="both"/>
        <w:rPr>
          <w:rFonts w:ascii="Verdana" w:hAnsi="Verdana"/>
          <w:sz w:val="20"/>
          <w:szCs w:val="20"/>
        </w:rPr>
      </w:pPr>
      <w:proofErr w:type="gramStart"/>
      <w:r w:rsidRPr="00EE6D44">
        <w:rPr>
          <w:rFonts w:ascii="Verdana" w:hAnsi="Verdana"/>
          <w:sz w:val="20"/>
          <w:szCs w:val="20"/>
        </w:rPr>
        <w:t>di</w:t>
      </w:r>
      <w:proofErr w:type="gramEnd"/>
      <w:r w:rsidRPr="00EE6D44">
        <w:rPr>
          <w:rFonts w:ascii="Verdana" w:hAnsi="Verdana"/>
          <w:sz w:val="20"/>
          <w:szCs w:val="20"/>
        </w:rPr>
        <w:t xml:space="preserve"> gara</w:t>
      </w:r>
      <w:r w:rsidR="00EE6D44">
        <w:rPr>
          <w:rFonts w:ascii="Verdana" w:hAnsi="Verdana"/>
          <w:sz w:val="20"/>
          <w:szCs w:val="20"/>
        </w:rPr>
        <w:t>ntire quanto segue</w:t>
      </w:r>
      <w:r w:rsidRPr="00EE6D44">
        <w:rPr>
          <w:rFonts w:ascii="Verdana" w:hAnsi="Verdana"/>
          <w:sz w:val="20"/>
          <w:szCs w:val="20"/>
        </w:rPr>
        <w:t>:</w:t>
      </w:r>
    </w:p>
    <w:p w14:paraId="58E9F5F8" w14:textId="77777777" w:rsidR="00C26CA9" w:rsidRPr="00F64051" w:rsidRDefault="00C26CA9" w:rsidP="00F64051">
      <w:pPr>
        <w:pStyle w:val="Paragrafoelenco"/>
        <w:numPr>
          <w:ilvl w:val="0"/>
          <w:numId w:val="10"/>
        </w:numPr>
        <w:ind w:right="195"/>
        <w:jc w:val="both"/>
        <w:rPr>
          <w:rFonts w:ascii="Verdana" w:hAnsi="Verdana"/>
          <w:sz w:val="20"/>
          <w:szCs w:val="20"/>
        </w:rPr>
      </w:pPr>
      <w:proofErr w:type="gramStart"/>
      <w:r w:rsidRPr="00F64051">
        <w:rPr>
          <w:rFonts w:ascii="Verdana" w:hAnsi="Verdana"/>
          <w:sz w:val="20"/>
          <w:szCs w:val="20"/>
        </w:rPr>
        <w:t>Caratteristiche autobus</w:t>
      </w:r>
      <w:proofErr w:type="gramEnd"/>
      <w:r w:rsidRPr="00F64051">
        <w:rPr>
          <w:rFonts w:ascii="Verdana" w:hAnsi="Verdana"/>
          <w:sz w:val="20"/>
          <w:szCs w:val="20"/>
        </w:rPr>
        <w:t>: anno di prima immatricolazione non antecedente al 2010; aria condizionata e impianto radio e microfonico- telefono di</w:t>
      </w:r>
      <w:r w:rsidRPr="00F64051">
        <w:rPr>
          <w:rFonts w:ascii="Verdana" w:hAnsi="Verdana"/>
          <w:spacing w:val="-29"/>
          <w:sz w:val="20"/>
          <w:szCs w:val="20"/>
        </w:rPr>
        <w:t xml:space="preserve"> </w:t>
      </w:r>
      <w:r w:rsidRPr="00F64051">
        <w:rPr>
          <w:rFonts w:ascii="Verdana" w:hAnsi="Verdana"/>
          <w:sz w:val="20"/>
          <w:szCs w:val="20"/>
        </w:rPr>
        <w:t>bordo, efficienza meccanica e superamento della revisione annuale presso il Ministero Trasporti annotata sulla carta di circolazione alla data di scadenza della</w:t>
      </w:r>
      <w:r w:rsidRPr="00F64051">
        <w:rPr>
          <w:rFonts w:ascii="Verdana" w:hAnsi="Verdana"/>
          <w:spacing w:val="-24"/>
          <w:sz w:val="20"/>
          <w:szCs w:val="20"/>
        </w:rPr>
        <w:t xml:space="preserve"> </w:t>
      </w:r>
      <w:r w:rsidRPr="00F64051">
        <w:rPr>
          <w:rFonts w:ascii="Verdana" w:hAnsi="Verdana"/>
          <w:sz w:val="20"/>
          <w:szCs w:val="20"/>
        </w:rPr>
        <w:t>gara; numero dei posti</w:t>
      </w:r>
      <w:r w:rsidRPr="00F64051">
        <w:rPr>
          <w:rFonts w:ascii="Verdana" w:hAnsi="Verdana"/>
          <w:spacing w:val="-9"/>
          <w:sz w:val="20"/>
          <w:szCs w:val="20"/>
        </w:rPr>
        <w:t xml:space="preserve"> </w:t>
      </w:r>
      <w:r w:rsidRPr="00F64051">
        <w:rPr>
          <w:rFonts w:ascii="Verdana" w:hAnsi="Verdana"/>
          <w:sz w:val="20"/>
          <w:szCs w:val="20"/>
        </w:rPr>
        <w:t>omologati; copertura  assicurativa non inferiore a euro 10.000.000 (</w:t>
      </w:r>
      <w:proofErr w:type="spellStart"/>
      <w:r w:rsidRPr="00F64051">
        <w:rPr>
          <w:rFonts w:ascii="Verdana" w:hAnsi="Verdana"/>
          <w:sz w:val="20"/>
          <w:szCs w:val="20"/>
        </w:rPr>
        <w:t>diecimilioni</w:t>
      </w:r>
      <w:proofErr w:type="spellEnd"/>
      <w:r w:rsidRPr="00F64051">
        <w:rPr>
          <w:rFonts w:ascii="Verdana" w:hAnsi="Verdana"/>
          <w:sz w:val="20"/>
          <w:szCs w:val="20"/>
        </w:rPr>
        <w:t>/00) per  autobus, garantita  dalla  Assicurazione;  telefono a bordo per una immediata</w:t>
      </w:r>
      <w:r w:rsidRPr="00F64051">
        <w:rPr>
          <w:rFonts w:ascii="Verdana" w:hAnsi="Verdana"/>
          <w:spacing w:val="-15"/>
          <w:sz w:val="20"/>
          <w:szCs w:val="20"/>
        </w:rPr>
        <w:t xml:space="preserve"> </w:t>
      </w:r>
      <w:r w:rsidRPr="00F64051">
        <w:rPr>
          <w:rFonts w:ascii="Verdana" w:hAnsi="Verdana"/>
          <w:sz w:val="20"/>
          <w:szCs w:val="20"/>
        </w:rPr>
        <w:t>reperibilità; presenza a bordo del cronotachigrafo controllato</w:t>
      </w:r>
      <w:r w:rsidRPr="00F64051">
        <w:rPr>
          <w:rFonts w:ascii="Verdana" w:hAnsi="Verdana"/>
          <w:spacing w:val="-24"/>
          <w:sz w:val="20"/>
          <w:szCs w:val="20"/>
        </w:rPr>
        <w:t xml:space="preserve"> </w:t>
      </w:r>
      <w:r w:rsidRPr="00F64051">
        <w:rPr>
          <w:rFonts w:ascii="Verdana" w:hAnsi="Verdana"/>
          <w:sz w:val="20"/>
          <w:szCs w:val="20"/>
        </w:rPr>
        <w:t>annualmente.</w:t>
      </w:r>
    </w:p>
    <w:p w14:paraId="080AEEE6" w14:textId="77777777" w:rsidR="00C26CA9" w:rsidRPr="00F64051" w:rsidRDefault="00C26CA9" w:rsidP="00F64051">
      <w:pPr>
        <w:pStyle w:val="Paragrafoelenco"/>
        <w:numPr>
          <w:ilvl w:val="0"/>
          <w:numId w:val="10"/>
        </w:numPr>
        <w:ind w:right="195"/>
        <w:jc w:val="both"/>
        <w:rPr>
          <w:rFonts w:ascii="Verdana" w:hAnsi="Verdana"/>
          <w:sz w:val="20"/>
          <w:szCs w:val="20"/>
        </w:rPr>
      </w:pPr>
      <w:proofErr w:type="gramStart"/>
      <w:r w:rsidRPr="00F64051">
        <w:rPr>
          <w:rFonts w:ascii="Verdana" w:hAnsi="Verdana"/>
          <w:sz w:val="20"/>
          <w:szCs w:val="20"/>
        </w:rPr>
        <w:t>autisti</w:t>
      </w:r>
      <w:proofErr w:type="gramEnd"/>
      <w:r w:rsidRPr="00F64051">
        <w:rPr>
          <w:rFonts w:ascii="Verdana" w:hAnsi="Verdana"/>
          <w:sz w:val="20"/>
          <w:szCs w:val="20"/>
        </w:rPr>
        <w:t xml:space="preserve"> regolarmente assunti, muniti di patente D e</w:t>
      </w:r>
      <w:r w:rsidRPr="00F64051">
        <w:rPr>
          <w:rFonts w:ascii="Verdana" w:hAnsi="Verdana"/>
          <w:spacing w:val="-22"/>
          <w:sz w:val="20"/>
          <w:szCs w:val="20"/>
        </w:rPr>
        <w:t xml:space="preserve"> </w:t>
      </w:r>
      <w:r w:rsidRPr="00F64051">
        <w:rPr>
          <w:rFonts w:ascii="Verdana" w:hAnsi="Verdana"/>
          <w:sz w:val="20"/>
          <w:szCs w:val="20"/>
        </w:rPr>
        <w:t xml:space="preserve">CAP.; </w:t>
      </w:r>
    </w:p>
    <w:p w14:paraId="7807EB21" w14:textId="77777777" w:rsidR="00C26CA9" w:rsidRPr="00F64051" w:rsidRDefault="00C26CA9" w:rsidP="00F64051">
      <w:pPr>
        <w:pStyle w:val="Paragrafoelenco"/>
        <w:numPr>
          <w:ilvl w:val="0"/>
          <w:numId w:val="10"/>
        </w:numPr>
        <w:ind w:right="195"/>
        <w:jc w:val="both"/>
        <w:rPr>
          <w:rFonts w:ascii="Verdana" w:hAnsi="Verdana"/>
          <w:sz w:val="20"/>
          <w:szCs w:val="20"/>
        </w:rPr>
      </w:pPr>
      <w:proofErr w:type="gramStart"/>
      <w:r w:rsidRPr="00F64051">
        <w:rPr>
          <w:rFonts w:ascii="Verdana" w:hAnsi="Verdana"/>
          <w:sz w:val="20"/>
          <w:szCs w:val="20"/>
        </w:rPr>
        <w:t>rispetto</w:t>
      </w:r>
      <w:proofErr w:type="gramEnd"/>
      <w:r w:rsidRPr="00F64051">
        <w:rPr>
          <w:rFonts w:ascii="Verdana" w:hAnsi="Verdana"/>
          <w:sz w:val="20"/>
          <w:szCs w:val="20"/>
        </w:rPr>
        <w:t xml:space="preserve"> della normativa CEE per tempi di guida, sosta e riposo</w:t>
      </w:r>
      <w:r w:rsidRPr="00F64051">
        <w:rPr>
          <w:rFonts w:ascii="Verdana" w:hAnsi="Verdana"/>
          <w:spacing w:val="-27"/>
          <w:sz w:val="20"/>
          <w:szCs w:val="20"/>
        </w:rPr>
        <w:t xml:space="preserve"> </w:t>
      </w:r>
      <w:r w:rsidRPr="00F64051">
        <w:rPr>
          <w:rFonts w:ascii="Verdana" w:hAnsi="Verdana"/>
          <w:sz w:val="20"/>
          <w:szCs w:val="20"/>
        </w:rPr>
        <w:t>dell’autista;</w:t>
      </w:r>
    </w:p>
    <w:p w14:paraId="0B8959D1" w14:textId="77777777" w:rsidR="00C26CA9" w:rsidRPr="00F64051" w:rsidRDefault="00C26CA9" w:rsidP="00F64051">
      <w:pPr>
        <w:pStyle w:val="Paragrafoelenco"/>
        <w:numPr>
          <w:ilvl w:val="0"/>
          <w:numId w:val="10"/>
        </w:numPr>
        <w:ind w:right="195"/>
        <w:jc w:val="both"/>
        <w:rPr>
          <w:rFonts w:ascii="Verdana" w:hAnsi="Verdana"/>
          <w:sz w:val="20"/>
          <w:szCs w:val="20"/>
        </w:rPr>
      </w:pPr>
      <w:proofErr w:type="gramStart"/>
      <w:r w:rsidRPr="00F64051">
        <w:rPr>
          <w:rFonts w:ascii="Verdana" w:hAnsi="Verdana"/>
          <w:sz w:val="20"/>
          <w:szCs w:val="20"/>
        </w:rPr>
        <w:t>rispetto</w:t>
      </w:r>
      <w:proofErr w:type="gramEnd"/>
      <w:r w:rsidRPr="00F64051">
        <w:rPr>
          <w:rFonts w:ascii="Verdana" w:hAnsi="Verdana"/>
          <w:spacing w:val="-2"/>
          <w:sz w:val="20"/>
          <w:szCs w:val="20"/>
        </w:rPr>
        <w:t xml:space="preserve"> </w:t>
      </w:r>
      <w:r w:rsidRPr="00F64051">
        <w:rPr>
          <w:rFonts w:ascii="Verdana" w:hAnsi="Verdana"/>
          <w:sz w:val="20"/>
          <w:szCs w:val="20"/>
        </w:rPr>
        <w:t>della</w:t>
      </w:r>
      <w:r w:rsidRPr="00F64051">
        <w:rPr>
          <w:rFonts w:ascii="Verdana" w:hAnsi="Verdana"/>
          <w:spacing w:val="-2"/>
          <w:sz w:val="20"/>
          <w:szCs w:val="20"/>
        </w:rPr>
        <w:t xml:space="preserve"> </w:t>
      </w:r>
      <w:r w:rsidRPr="00F64051">
        <w:rPr>
          <w:rFonts w:ascii="Verdana" w:hAnsi="Verdana"/>
          <w:sz w:val="20"/>
          <w:szCs w:val="20"/>
        </w:rPr>
        <w:t>normativa</w:t>
      </w:r>
      <w:r w:rsidRPr="00F64051">
        <w:rPr>
          <w:rFonts w:ascii="Verdana" w:hAnsi="Verdana"/>
          <w:spacing w:val="-2"/>
          <w:sz w:val="20"/>
          <w:szCs w:val="20"/>
        </w:rPr>
        <w:t xml:space="preserve"> </w:t>
      </w:r>
      <w:r w:rsidRPr="00F64051">
        <w:rPr>
          <w:rFonts w:ascii="Verdana" w:hAnsi="Verdana"/>
          <w:sz w:val="20"/>
          <w:szCs w:val="20"/>
        </w:rPr>
        <w:t>prevista</w:t>
      </w:r>
      <w:r w:rsidRPr="00F64051">
        <w:rPr>
          <w:rFonts w:ascii="Verdana" w:hAnsi="Verdana"/>
          <w:spacing w:val="-5"/>
          <w:sz w:val="20"/>
          <w:szCs w:val="20"/>
        </w:rPr>
        <w:t xml:space="preserve"> </w:t>
      </w:r>
      <w:r w:rsidRPr="00F64051">
        <w:rPr>
          <w:rFonts w:ascii="Verdana" w:hAnsi="Verdana"/>
          <w:sz w:val="20"/>
          <w:szCs w:val="20"/>
        </w:rPr>
        <w:t>dal</w:t>
      </w:r>
      <w:r w:rsidRPr="00F64051">
        <w:rPr>
          <w:rFonts w:ascii="Verdana" w:hAnsi="Verdana"/>
          <w:spacing w:val="-5"/>
          <w:sz w:val="20"/>
          <w:szCs w:val="20"/>
        </w:rPr>
        <w:t xml:space="preserve"> </w:t>
      </w:r>
      <w:r w:rsidRPr="00F64051">
        <w:rPr>
          <w:rFonts w:ascii="Verdana" w:hAnsi="Verdana"/>
          <w:sz w:val="20"/>
          <w:szCs w:val="20"/>
        </w:rPr>
        <w:t>Ministero</w:t>
      </w:r>
      <w:r w:rsidRPr="00F64051">
        <w:rPr>
          <w:rFonts w:ascii="Verdana" w:hAnsi="Verdana"/>
          <w:spacing w:val="-2"/>
          <w:sz w:val="20"/>
          <w:szCs w:val="20"/>
        </w:rPr>
        <w:t xml:space="preserve"> </w:t>
      </w:r>
      <w:r w:rsidRPr="00F64051">
        <w:rPr>
          <w:rFonts w:ascii="Verdana" w:hAnsi="Verdana"/>
          <w:sz w:val="20"/>
          <w:szCs w:val="20"/>
        </w:rPr>
        <w:t>dei</w:t>
      </w:r>
      <w:r w:rsidRPr="00F64051">
        <w:rPr>
          <w:rFonts w:ascii="Verdana" w:hAnsi="Verdana"/>
          <w:spacing w:val="-7"/>
          <w:sz w:val="20"/>
          <w:szCs w:val="20"/>
        </w:rPr>
        <w:t xml:space="preserve"> </w:t>
      </w:r>
      <w:r w:rsidRPr="00F64051">
        <w:rPr>
          <w:rFonts w:ascii="Verdana" w:hAnsi="Verdana"/>
          <w:sz w:val="20"/>
          <w:szCs w:val="20"/>
        </w:rPr>
        <w:t>Trasporti</w:t>
      </w:r>
      <w:r w:rsidRPr="00F64051">
        <w:rPr>
          <w:rFonts w:ascii="Verdana" w:hAnsi="Verdana"/>
          <w:spacing w:val="-5"/>
          <w:sz w:val="20"/>
          <w:szCs w:val="20"/>
        </w:rPr>
        <w:t xml:space="preserve"> </w:t>
      </w:r>
      <w:r w:rsidRPr="00F64051">
        <w:rPr>
          <w:rFonts w:ascii="Verdana" w:hAnsi="Verdana"/>
          <w:sz w:val="20"/>
          <w:szCs w:val="20"/>
        </w:rPr>
        <w:t>e</w:t>
      </w:r>
      <w:r w:rsidRPr="00F64051">
        <w:rPr>
          <w:rFonts w:ascii="Verdana" w:hAnsi="Verdana"/>
          <w:spacing w:val="-2"/>
          <w:sz w:val="20"/>
          <w:szCs w:val="20"/>
        </w:rPr>
        <w:t xml:space="preserve"> </w:t>
      </w:r>
      <w:r w:rsidRPr="00F64051">
        <w:rPr>
          <w:rFonts w:ascii="Verdana" w:hAnsi="Verdana"/>
          <w:sz w:val="20"/>
          <w:szCs w:val="20"/>
        </w:rPr>
        <w:t>della</w:t>
      </w:r>
      <w:r w:rsidRPr="00F64051">
        <w:rPr>
          <w:rFonts w:ascii="Verdana" w:hAnsi="Verdana"/>
          <w:spacing w:val="-5"/>
          <w:sz w:val="20"/>
          <w:szCs w:val="20"/>
        </w:rPr>
        <w:t xml:space="preserve"> </w:t>
      </w:r>
      <w:r w:rsidRPr="00F64051">
        <w:rPr>
          <w:rFonts w:ascii="Verdana" w:hAnsi="Verdana"/>
          <w:sz w:val="20"/>
          <w:szCs w:val="20"/>
        </w:rPr>
        <w:t>circolare</w:t>
      </w:r>
      <w:r w:rsidRPr="00F64051">
        <w:rPr>
          <w:rFonts w:ascii="Verdana" w:hAnsi="Verdana"/>
          <w:spacing w:val="-4"/>
          <w:sz w:val="20"/>
          <w:szCs w:val="20"/>
        </w:rPr>
        <w:t xml:space="preserve"> </w:t>
      </w:r>
      <w:r w:rsidRPr="00F64051">
        <w:rPr>
          <w:rFonts w:ascii="Verdana" w:hAnsi="Verdana"/>
          <w:sz w:val="20"/>
          <w:szCs w:val="20"/>
        </w:rPr>
        <w:t>291/92;</w:t>
      </w:r>
    </w:p>
    <w:p w14:paraId="7D3E99AE" w14:textId="77777777" w:rsidR="00C26CA9" w:rsidRPr="00F64051" w:rsidRDefault="00C26CA9" w:rsidP="00F64051">
      <w:pPr>
        <w:pStyle w:val="Paragrafoelenco"/>
        <w:numPr>
          <w:ilvl w:val="0"/>
          <w:numId w:val="10"/>
        </w:numPr>
        <w:ind w:right="195"/>
        <w:jc w:val="both"/>
        <w:rPr>
          <w:rFonts w:ascii="Verdana" w:hAnsi="Verdana"/>
          <w:sz w:val="20"/>
          <w:szCs w:val="20"/>
        </w:rPr>
      </w:pPr>
      <w:proofErr w:type="gramStart"/>
      <w:r w:rsidRPr="00F64051">
        <w:rPr>
          <w:rFonts w:ascii="Verdana" w:hAnsi="Verdana"/>
          <w:sz w:val="20"/>
          <w:szCs w:val="20"/>
        </w:rPr>
        <w:t>possedimento</w:t>
      </w:r>
      <w:proofErr w:type="gramEnd"/>
      <w:r w:rsidRPr="00F64051">
        <w:rPr>
          <w:rFonts w:ascii="Verdana" w:hAnsi="Verdana"/>
          <w:sz w:val="20"/>
          <w:szCs w:val="20"/>
        </w:rPr>
        <w:t xml:space="preserve"> della autorizzazione Regionale al punto 9.7 della C.M.</w:t>
      </w:r>
      <w:r w:rsidRPr="00F64051">
        <w:rPr>
          <w:rFonts w:ascii="Verdana" w:hAnsi="Verdana"/>
          <w:spacing w:val="-27"/>
          <w:sz w:val="20"/>
          <w:szCs w:val="20"/>
        </w:rPr>
        <w:t xml:space="preserve"> </w:t>
      </w:r>
      <w:r w:rsidRPr="00F64051">
        <w:rPr>
          <w:rFonts w:ascii="Verdana" w:hAnsi="Verdana"/>
          <w:sz w:val="20"/>
          <w:szCs w:val="20"/>
        </w:rPr>
        <w:t>291/92;</w:t>
      </w:r>
    </w:p>
    <w:p w14:paraId="6EECB62C" w14:textId="659A92C2" w:rsidR="00C26CA9" w:rsidRPr="00F64051" w:rsidRDefault="00C26CA9" w:rsidP="00F64051">
      <w:pPr>
        <w:pStyle w:val="Paragrafoelenco"/>
        <w:numPr>
          <w:ilvl w:val="0"/>
          <w:numId w:val="10"/>
        </w:numPr>
        <w:spacing w:after="0"/>
        <w:ind w:right="195"/>
        <w:jc w:val="both"/>
        <w:rPr>
          <w:rFonts w:ascii="Verdana" w:hAnsi="Verdana"/>
          <w:sz w:val="20"/>
          <w:szCs w:val="20"/>
        </w:rPr>
      </w:pPr>
      <w:proofErr w:type="gramStart"/>
      <w:r w:rsidRPr="00F64051">
        <w:rPr>
          <w:rFonts w:ascii="Verdana" w:hAnsi="Verdana"/>
          <w:sz w:val="20"/>
          <w:szCs w:val="20"/>
        </w:rPr>
        <w:t>totale</w:t>
      </w:r>
      <w:proofErr w:type="gramEnd"/>
      <w:r w:rsidRPr="00F64051">
        <w:rPr>
          <w:rFonts w:ascii="Verdana" w:hAnsi="Verdana"/>
          <w:sz w:val="20"/>
          <w:szCs w:val="20"/>
        </w:rPr>
        <w:t xml:space="preserve"> rispetto delle norme e degli oneri derivanti dal nuovo codice della</w:t>
      </w:r>
      <w:r w:rsidRPr="00F64051">
        <w:rPr>
          <w:rFonts w:ascii="Verdana" w:hAnsi="Verdana"/>
          <w:spacing w:val="-30"/>
          <w:sz w:val="20"/>
          <w:szCs w:val="20"/>
        </w:rPr>
        <w:t xml:space="preserve"> </w:t>
      </w:r>
      <w:r w:rsidRPr="00F64051">
        <w:rPr>
          <w:rFonts w:ascii="Verdana" w:hAnsi="Verdana"/>
          <w:sz w:val="20"/>
          <w:szCs w:val="20"/>
        </w:rPr>
        <w:t>strada;</w:t>
      </w:r>
    </w:p>
    <w:p w14:paraId="19511736" w14:textId="06BCF5BC" w:rsidR="00F64051" w:rsidRPr="00EE6D44" w:rsidRDefault="00F64051" w:rsidP="00EE6D44">
      <w:pPr>
        <w:pStyle w:val="Paragrafoelenco"/>
        <w:numPr>
          <w:ilvl w:val="0"/>
          <w:numId w:val="16"/>
        </w:numPr>
        <w:ind w:left="709" w:right="195"/>
        <w:jc w:val="both"/>
        <w:rPr>
          <w:rFonts w:ascii="Verdana" w:hAnsi="Verdana"/>
          <w:sz w:val="20"/>
          <w:szCs w:val="20"/>
        </w:rPr>
      </w:pPr>
      <w:proofErr w:type="gramStart"/>
      <w:r w:rsidRPr="00EE6D44">
        <w:rPr>
          <w:rFonts w:ascii="Verdana" w:hAnsi="Verdana"/>
          <w:sz w:val="20"/>
          <w:szCs w:val="20"/>
        </w:rPr>
        <w:t>di</w:t>
      </w:r>
      <w:proofErr w:type="gramEnd"/>
      <w:r w:rsidRPr="00EE6D44">
        <w:rPr>
          <w:rFonts w:ascii="Verdana" w:hAnsi="Verdana"/>
          <w:sz w:val="20"/>
          <w:szCs w:val="20"/>
        </w:rPr>
        <w:t xml:space="preserve"> garantire quanto segue:</w:t>
      </w:r>
    </w:p>
    <w:p w14:paraId="34AC6109" w14:textId="09A0C9C6" w:rsidR="00F64051" w:rsidRPr="00F64051" w:rsidRDefault="00F64051" w:rsidP="00F64051">
      <w:pPr>
        <w:pStyle w:val="Paragrafoelenco"/>
        <w:numPr>
          <w:ilvl w:val="0"/>
          <w:numId w:val="13"/>
        </w:numPr>
        <w:spacing w:before="1" w:after="0"/>
        <w:ind w:right="232"/>
        <w:jc w:val="both"/>
        <w:rPr>
          <w:rFonts w:ascii="Verdana" w:hAnsi="Verdana"/>
          <w:sz w:val="20"/>
          <w:szCs w:val="20"/>
        </w:rPr>
      </w:pPr>
      <w:proofErr w:type="gramStart"/>
      <w:r>
        <w:rPr>
          <w:rFonts w:ascii="Verdana" w:hAnsi="Verdana"/>
          <w:sz w:val="20"/>
          <w:szCs w:val="20"/>
        </w:rPr>
        <w:lastRenderedPageBreak/>
        <w:t>a</w:t>
      </w:r>
      <w:r w:rsidRPr="00F64051">
        <w:rPr>
          <w:rFonts w:ascii="Verdana" w:hAnsi="Verdana"/>
          <w:sz w:val="20"/>
          <w:szCs w:val="20"/>
        </w:rPr>
        <w:t>lloggio</w:t>
      </w:r>
      <w:proofErr w:type="gramEnd"/>
      <w:r w:rsidRPr="00F64051">
        <w:rPr>
          <w:rFonts w:ascii="Verdana" w:hAnsi="Verdana"/>
          <w:sz w:val="20"/>
          <w:szCs w:val="20"/>
        </w:rPr>
        <w:t xml:space="preserve"> in struttura alberghiera di categoria non inferiore a 3 stelle, con trattamento di pensione completa (come da programma, con pranzo e cena in albergo o in ristorante tipico convenzionato). Le camere, sia per i docenti accompagnatori sia per gli studenti, devono </w:t>
      </w:r>
      <w:proofErr w:type="gramStart"/>
      <w:r w:rsidRPr="00F64051">
        <w:rPr>
          <w:rFonts w:ascii="Verdana" w:hAnsi="Verdana"/>
          <w:sz w:val="20"/>
          <w:szCs w:val="20"/>
        </w:rPr>
        <w:t>disporre di</w:t>
      </w:r>
      <w:proofErr w:type="gramEnd"/>
      <w:r w:rsidRPr="00F64051">
        <w:rPr>
          <w:rFonts w:ascii="Verdana" w:hAnsi="Verdana"/>
          <w:sz w:val="20"/>
          <w:szCs w:val="20"/>
        </w:rPr>
        <w:t xml:space="preserve"> servizi igienici interni e non in comune, prevedendo camere singole per i docenti accompagnatori e camere multiple con non più di 4 posti letto per gli alunni. Le camere devono avere le caratteristiche richie</w:t>
      </w:r>
      <w:r>
        <w:rPr>
          <w:rFonts w:ascii="Verdana" w:hAnsi="Verdana"/>
          <w:sz w:val="20"/>
          <w:szCs w:val="20"/>
        </w:rPr>
        <w:t>ste dalle norme sulla sicurezza;</w:t>
      </w:r>
    </w:p>
    <w:p w14:paraId="54137115" w14:textId="440B7530" w:rsidR="00F64051" w:rsidRPr="00F64051" w:rsidRDefault="00F64051" w:rsidP="00F64051">
      <w:pPr>
        <w:pStyle w:val="Corpodeltesto"/>
        <w:numPr>
          <w:ilvl w:val="0"/>
          <w:numId w:val="13"/>
        </w:numPr>
        <w:spacing w:before="4" w:after="0" w:line="276" w:lineRule="auto"/>
        <w:ind w:right="232"/>
        <w:jc w:val="both"/>
        <w:rPr>
          <w:rFonts w:ascii="Verdana" w:hAnsi="Verdana"/>
        </w:rPr>
      </w:pPr>
      <w:proofErr w:type="gramStart"/>
      <w:r>
        <w:rPr>
          <w:rFonts w:ascii="Verdana" w:hAnsi="Verdana"/>
        </w:rPr>
        <w:t>p</w:t>
      </w:r>
      <w:r w:rsidRPr="00F64051">
        <w:rPr>
          <w:rFonts w:ascii="Verdana" w:hAnsi="Verdana"/>
        </w:rPr>
        <w:t>ullman</w:t>
      </w:r>
      <w:proofErr w:type="gramEnd"/>
      <w:r w:rsidRPr="00F64051">
        <w:rPr>
          <w:rFonts w:ascii="Verdana" w:hAnsi="Verdana"/>
        </w:rPr>
        <w:t xml:space="preserve"> GT full confort a disposizione per i trasferimenti scuola A.R., hotel A.R. </w:t>
      </w:r>
      <w:r w:rsidR="000E40DF">
        <w:rPr>
          <w:rFonts w:ascii="Verdana" w:hAnsi="Verdana"/>
        </w:rPr>
        <w:t>e</w:t>
      </w:r>
      <w:r w:rsidRPr="00F64051">
        <w:rPr>
          <w:rFonts w:ascii="Verdana" w:hAnsi="Verdana"/>
        </w:rPr>
        <w:t xml:space="preserve"> per gli spostamenti</w:t>
      </w:r>
      <w:r w:rsidR="000E40DF">
        <w:rPr>
          <w:rFonts w:ascii="Verdana" w:hAnsi="Verdana"/>
        </w:rPr>
        <w:t xml:space="preserve"> nelle città</w:t>
      </w:r>
      <w:r>
        <w:rPr>
          <w:rFonts w:ascii="Verdana" w:hAnsi="Verdana"/>
        </w:rPr>
        <w:t>;</w:t>
      </w:r>
    </w:p>
    <w:p w14:paraId="08E6122B" w14:textId="13534200" w:rsidR="00F64051" w:rsidRPr="00F64051" w:rsidRDefault="00F64051" w:rsidP="00F64051">
      <w:pPr>
        <w:pStyle w:val="Corpodeltesto"/>
        <w:numPr>
          <w:ilvl w:val="0"/>
          <w:numId w:val="13"/>
        </w:numPr>
        <w:spacing w:after="0" w:line="276" w:lineRule="auto"/>
        <w:ind w:right="232"/>
        <w:jc w:val="both"/>
        <w:rPr>
          <w:rFonts w:ascii="Verdana" w:hAnsi="Verdana"/>
        </w:rPr>
      </w:pPr>
      <w:proofErr w:type="gramStart"/>
      <w:r>
        <w:rPr>
          <w:rFonts w:ascii="Verdana" w:hAnsi="Verdana"/>
        </w:rPr>
        <w:t>g</w:t>
      </w:r>
      <w:r w:rsidRPr="00F64051">
        <w:rPr>
          <w:rFonts w:ascii="Verdana" w:hAnsi="Verdana"/>
        </w:rPr>
        <w:t>ratuità</w:t>
      </w:r>
      <w:proofErr w:type="gramEnd"/>
      <w:r w:rsidRPr="00F64051">
        <w:rPr>
          <w:rFonts w:ascii="Verdana" w:hAnsi="Verdana"/>
        </w:rPr>
        <w:t xml:space="preserve"> per i docenti </w:t>
      </w:r>
      <w:r w:rsidR="000E40DF">
        <w:rPr>
          <w:rFonts w:ascii="Verdana" w:hAnsi="Verdana"/>
        </w:rPr>
        <w:t>come indicato nei programmi di viaggio</w:t>
      </w:r>
      <w:r>
        <w:rPr>
          <w:rFonts w:ascii="Verdana" w:hAnsi="Verdana"/>
        </w:rPr>
        <w:t>;</w:t>
      </w:r>
    </w:p>
    <w:p w14:paraId="7D539F6F" w14:textId="630E8A26" w:rsidR="00F64051" w:rsidRPr="00F64051" w:rsidRDefault="00F64051" w:rsidP="00F64051">
      <w:pPr>
        <w:pStyle w:val="Corpodeltesto"/>
        <w:numPr>
          <w:ilvl w:val="0"/>
          <w:numId w:val="13"/>
        </w:numPr>
        <w:spacing w:after="0" w:line="276" w:lineRule="auto"/>
        <w:ind w:right="232"/>
        <w:jc w:val="both"/>
        <w:rPr>
          <w:rFonts w:ascii="Verdana" w:hAnsi="Verdana"/>
        </w:rPr>
      </w:pPr>
      <w:proofErr w:type="gramStart"/>
      <w:r>
        <w:rPr>
          <w:rFonts w:ascii="Verdana" w:hAnsi="Verdana"/>
        </w:rPr>
        <w:t>n</w:t>
      </w:r>
      <w:r w:rsidRPr="00F64051">
        <w:rPr>
          <w:rFonts w:ascii="Verdana" w:hAnsi="Verdana"/>
        </w:rPr>
        <w:t>on</w:t>
      </w:r>
      <w:proofErr w:type="gramEnd"/>
      <w:r w:rsidRPr="00F64051">
        <w:rPr>
          <w:rFonts w:ascii="Verdana" w:hAnsi="Verdana"/>
        </w:rPr>
        <w:t xml:space="preserve"> dovranno essere previsti “pranzi al sacco” con cestini da viaggio (s</w:t>
      </w:r>
      <w:r>
        <w:rPr>
          <w:rFonts w:ascii="Verdana" w:hAnsi="Verdana"/>
        </w:rPr>
        <w:t>e non specificamente richiesti);</w:t>
      </w:r>
    </w:p>
    <w:p w14:paraId="21D6E827" w14:textId="7C17A7A1" w:rsidR="00F64051" w:rsidRDefault="00F64051" w:rsidP="00F64051">
      <w:pPr>
        <w:pStyle w:val="Corpodeltesto"/>
        <w:numPr>
          <w:ilvl w:val="0"/>
          <w:numId w:val="13"/>
        </w:numPr>
        <w:spacing w:after="0" w:line="276" w:lineRule="auto"/>
        <w:ind w:right="232"/>
        <w:jc w:val="both"/>
        <w:rPr>
          <w:rFonts w:ascii="Verdana" w:hAnsi="Verdana"/>
        </w:rPr>
      </w:pPr>
      <w:proofErr w:type="gramStart"/>
      <w:r>
        <w:rPr>
          <w:rFonts w:ascii="Verdana" w:hAnsi="Verdana"/>
        </w:rPr>
        <w:t>g</w:t>
      </w:r>
      <w:r w:rsidRPr="00F64051">
        <w:rPr>
          <w:rFonts w:ascii="Verdana" w:hAnsi="Verdana"/>
        </w:rPr>
        <w:t>li</w:t>
      </w:r>
      <w:proofErr w:type="gramEnd"/>
      <w:r w:rsidRPr="00F64051">
        <w:rPr>
          <w:rFonts w:ascii="Verdana" w:hAnsi="Verdana"/>
          <w:spacing w:val="-6"/>
        </w:rPr>
        <w:t xml:space="preserve"> </w:t>
      </w:r>
      <w:r w:rsidRPr="00F64051">
        <w:rPr>
          <w:rFonts w:ascii="Verdana" w:hAnsi="Verdana"/>
        </w:rPr>
        <w:t>hotel</w:t>
      </w:r>
      <w:r w:rsidRPr="00F64051">
        <w:rPr>
          <w:rFonts w:ascii="Verdana" w:hAnsi="Verdana"/>
          <w:spacing w:val="-9"/>
        </w:rPr>
        <w:t xml:space="preserve"> </w:t>
      </w:r>
      <w:r w:rsidRPr="00F64051">
        <w:rPr>
          <w:rFonts w:ascii="Verdana" w:hAnsi="Verdana"/>
        </w:rPr>
        <w:t>dovranno</w:t>
      </w:r>
      <w:r w:rsidRPr="00F64051">
        <w:rPr>
          <w:rFonts w:ascii="Verdana" w:hAnsi="Verdana"/>
          <w:spacing w:val="-6"/>
        </w:rPr>
        <w:t xml:space="preserve"> </w:t>
      </w:r>
      <w:r w:rsidRPr="00F64051">
        <w:rPr>
          <w:rFonts w:ascii="Verdana" w:hAnsi="Verdana"/>
        </w:rPr>
        <w:t>essere</w:t>
      </w:r>
      <w:r w:rsidRPr="00F64051">
        <w:rPr>
          <w:rFonts w:ascii="Verdana" w:hAnsi="Verdana"/>
          <w:spacing w:val="-5"/>
        </w:rPr>
        <w:t xml:space="preserve"> </w:t>
      </w:r>
      <w:r w:rsidRPr="00F64051">
        <w:rPr>
          <w:rFonts w:ascii="Verdana" w:hAnsi="Verdana"/>
        </w:rPr>
        <w:t>ubicati</w:t>
      </w:r>
      <w:r w:rsidRPr="00F64051">
        <w:rPr>
          <w:rFonts w:ascii="Verdana" w:hAnsi="Verdana"/>
          <w:spacing w:val="-8"/>
        </w:rPr>
        <w:t xml:space="preserve"> nelle città richieste </w:t>
      </w:r>
      <w:r w:rsidR="000E40DF">
        <w:rPr>
          <w:rFonts w:ascii="Verdana" w:hAnsi="Verdana"/>
          <w:spacing w:val="-8"/>
        </w:rPr>
        <w:t>nei programmi</w:t>
      </w:r>
      <w:r w:rsidRPr="00F64051">
        <w:rPr>
          <w:rFonts w:ascii="Verdana" w:hAnsi="Verdana"/>
          <w:spacing w:val="-8"/>
        </w:rPr>
        <w:t xml:space="preserve"> </w:t>
      </w:r>
      <w:r w:rsidR="000E40DF">
        <w:rPr>
          <w:rFonts w:ascii="Verdana" w:hAnsi="Verdana"/>
          <w:spacing w:val="-8"/>
        </w:rPr>
        <w:t xml:space="preserve">di viaggio </w:t>
      </w:r>
      <w:r w:rsidRPr="00F64051">
        <w:rPr>
          <w:rFonts w:ascii="Verdana" w:hAnsi="Verdana"/>
        </w:rPr>
        <w:t>preferibilmente</w:t>
      </w:r>
      <w:r w:rsidRPr="00F64051">
        <w:rPr>
          <w:rFonts w:ascii="Verdana" w:hAnsi="Verdana"/>
          <w:spacing w:val="-6"/>
        </w:rPr>
        <w:t xml:space="preserve"> </w:t>
      </w:r>
      <w:r w:rsidRPr="00F64051">
        <w:rPr>
          <w:rFonts w:ascii="Verdana" w:hAnsi="Verdana"/>
        </w:rPr>
        <w:t>in</w:t>
      </w:r>
      <w:r w:rsidRPr="00F64051">
        <w:rPr>
          <w:rFonts w:ascii="Verdana" w:hAnsi="Verdana"/>
          <w:spacing w:val="-5"/>
        </w:rPr>
        <w:t xml:space="preserve"> </w:t>
      </w:r>
      <w:r w:rsidRPr="00F64051">
        <w:rPr>
          <w:rFonts w:ascii="Verdana" w:hAnsi="Verdana"/>
        </w:rPr>
        <w:t>zona</w:t>
      </w:r>
      <w:r w:rsidRPr="00F64051">
        <w:rPr>
          <w:rFonts w:ascii="Verdana" w:hAnsi="Verdana"/>
          <w:spacing w:val="-8"/>
        </w:rPr>
        <w:t xml:space="preserve"> </w:t>
      </w:r>
      <w:r w:rsidRPr="00F64051">
        <w:rPr>
          <w:rFonts w:ascii="Verdana" w:hAnsi="Verdana"/>
        </w:rPr>
        <w:t>centrale. Dovranno</w:t>
      </w:r>
      <w:r w:rsidRPr="00F64051">
        <w:rPr>
          <w:rFonts w:ascii="Verdana" w:hAnsi="Verdana"/>
          <w:spacing w:val="-2"/>
        </w:rPr>
        <w:t xml:space="preserve"> </w:t>
      </w:r>
      <w:r w:rsidRPr="00F64051">
        <w:rPr>
          <w:rFonts w:ascii="Verdana" w:hAnsi="Verdana"/>
        </w:rPr>
        <w:t>essere</w:t>
      </w:r>
      <w:r w:rsidRPr="00F64051">
        <w:rPr>
          <w:rFonts w:ascii="Verdana" w:hAnsi="Verdana"/>
          <w:spacing w:val="-6"/>
        </w:rPr>
        <w:t xml:space="preserve"> </w:t>
      </w:r>
      <w:r w:rsidRPr="00F64051">
        <w:rPr>
          <w:rFonts w:ascii="Verdana" w:hAnsi="Verdana"/>
        </w:rPr>
        <w:t>garantite</w:t>
      </w:r>
      <w:r w:rsidRPr="00F64051">
        <w:rPr>
          <w:rFonts w:ascii="Verdana" w:hAnsi="Verdana"/>
          <w:spacing w:val="-2"/>
        </w:rPr>
        <w:t xml:space="preserve"> </w:t>
      </w:r>
      <w:r w:rsidRPr="00F64051">
        <w:rPr>
          <w:rFonts w:ascii="Verdana" w:hAnsi="Verdana"/>
        </w:rPr>
        <w:t>la</w:t>
      </w:r>
      <w:r w:rsidRPr="00F64051">
        <w:rPr>
          <w:rFonts w:ascii="Verdana" w:hAnsi="Verdana"/>
          <w:spacing w:val="-7"/>
        </w:rPr>
        <w:t xml:space="preserve"> </w:t>
      </w:r>
      <w:r w:rsidRPr="00F64051">
        <w:rPr>
          <w:rFonts w:ascii="Verdana" w:hAnsi="Verdana"/>
        </w:rPr>
        <w:t>fornitura</w:t>
      </w:r>
      <w:r w:rsidRPr="00F64051">
        <w:rPr>
          <w:rFonts w:ascii="Verdana" w:hAnsi="Verdana"/>
          <w:spacing w:val="-2"/>
        </w:rPr>
        <w:t xml:space="preserve"> </w:t>
      </w:r>
      <w:r w:rsidRPr="00F64051">
        <w:rPr>
          <w:rFonts w:ascii="Verdana" w:hAnsi="Verdana"/>
        </w:rPr>
        <w:t>di</w:t>
      </w:r>
      <w:r w:rsidRPr="00F64051">
        <w:rPr>
          <w:rFonts w:ascii="Verdana" w:hAnsi="Verdana"/>
          <w:spacing w:val="-4"/>
        </w:rPr>
        <w:t xml:space="preserve"> </w:t>
      </w:r>
      <w:r w:rsidRPr="00F64051">
        <w:rPr>
          <w:rFonts w:ascii="Verdana" w:hAnsi="Verdana"/>
        </w:rPr>
        <w:t>acqua</w:t>
      </w:r>
      <w:r w:rsidRPr="00F64051">
        <w:rPr>
          <w:rFonts w:ascii="Verdana" w:hAnsi="Verdana"/>
          <w:spacing w:val="-4"/>
        </w:rPr>
        <w:t xml:space="preserve"> </w:t>
      </w:r>
      <w:r w:rsidRPr="00F64051">
        <w:rPr>
          <w:rFonts w:ascii="Verdana" w:hAnsi="Verdana"/>
        </w:rPr>
        <w:t>minerale</w:t>
      </w:r>
      <w:r w:rsidRPr="00F64051">
        <w:rPr>
          <w:rFonts w:ascii="Verdana" w:hAnsi="Verdana"/>
          <w:spacing w:val="-2"/>
        </w:rPr>
        <w:t xml:space="preserve"> </w:t>
      </w:r>
      <w:r w:rsidRPr="00F64051">
        <w:rPr>
          <w:rFonts w:ascii="Verdana" w:hAnsi="Verdana"/>
        </w:rPr>
        <w:t>(in</w:t>
      </w:r>
      <w:r w:rsidRPr="00F64051">
        <w:rPr>
          <w:rFonts w:ascii="Verdana" w:hAnsi="Verdana"/>
          <w:spacing w:val="-4"/>
        </w:rPr>
        <w:t xml:space="preserve"> </w:t>
      </w:r>
      <w:r w:rsidRPr="00F64051">
        <w:rPr>
          <w:rFonts w:ascii="Verdana" w:hAnsi="Verdana"/>
        </w:rPr>
        <w:t>bottiglia)</w:t>
      </w:r>
      <w:r w:rsidRPr="00F64051">
        <w:rPr>
          <w:rFonts w:ascii="Verdana" w:hAnsi="Verdana"/>
          <w:spacing w:val="-3"/>
        </w:rPr>
        <w:t xml:space="preserve"> </w:t>
      </w:r>
      <w:r w:rsidRPr="00F64051">
        <w:rPr>
          <w:rFonts w:ascii="Verdana" w:hAnsi="Verdana"/>
        </w:rPr>
        <w:t>ai</w:t>
      </w:r>
      <w:r w:rsidRPr="00F64051">
        <w:rPr>
          <w:rFonts w:ascii="Verdana" w:hAnsi="Verdana"/>
          <w:spacing w:val="-3"/>
        </w:rPr>
        <w:t xml:space="preserve"> </w:t>
      </w:r>
      <w:r w:rsidRPr="00F64051">
        <w:rPr>
          <w:rFonts w:ascii="Verdana" w:hAnsi="Verdana"/>
        </w:rPr>
        <w:t>pasti</w:t>
      </w:r>
      <w:r w:rsidRPr="00F64051">
        <w:rPr>
          <w:rFonts w:ascii="Verdana" w:hAnsi="Verdana"/>
          <w:spacing w:val="-2"/>
        </w:rPr>
        <w:t xml:space="preserve"> </w:t>
      </w:r>
      <w:r w:rsidRPr="00F64051">
        <w:rPr>
          <w:rFonts w:ascii="Verdana" w:hAnsi="Verdana"/>
        </w:rPr>
        <w:t>e</w:t>
      </w:r>
      <w:r w:rsidRPr="00F64051">
        <w:rPr>
          <w:rFonts w:ascii="Verdana" w:hAnsi="Verdana"/>
          <w:spacing w:val="-4"/>
        </w:rPr>
        <w:t xml:space="preserve"> </w:t>
      </w:r>
      <w:r w:rsidRPr="00F64051">
        <w:rPr>
          <w:rFonts w:ascii="Verdana" w:hAnsi="Verdana"/>
        </w:rPr>
        <w:t>la</w:t>
      </w:r>
      <w:r w:rsidRPr="00F64051">
        <w:rPr>
          <w:rFonts w:ascii="Verdana" w:hAnsi="Verdana"/>
          <w:spacing w:val="-2"/>
        </w:rPr>
        <w:t xml:space="preserve"> </w:t>
      </w:r>
      <w:r w:rsidRPr="00F64051">
        <w:rPr>
          <w:rFonts w:ascii="Verdana" w:hAnsi="Verdana"/>
        </w:rPr>
        <w:t>prima</w:t>
      </w:r>
      <w:r w:rsidRPr="00F64051">
        <w:rPr>
          <w:rFonts w:ascii="Verdana" w:hAnsi="Verdana"/>
          <w:spacing w:val="-4"/>
        </w:rPr>
        <w:t xml:space="preserve"> </w:t>
      </w:r>
      <w:r w:rsidRPr="00F64051">
        <w:rPr>
          <w:rFonts w:ascii="Verdana" w:hAnsi="Verdana"/>
        </w:rPr>
        <w:t>colazione</w:t>
      </w:r>
      <w:r w:rsidRPr="00F64051">
        <w:rPr>
          <w:rFonts w:ascii="Verdana" w:hAnsi="Verdana"/>
          <w:spacing w:val="-2"/>
        </w:rPr>
        <w:t xml:space="preserve"> </w:t>
      </w:r>
      <w:r w:rsidRPr="00F64051">
        <w:rPr>
          <w:rFonts w:ascii="Verdana" w:hAnsi="Verdana"/>
        </w:rPr>
        <w:t xml:space="preserve">a buffet (self service), </w:t>
      </w:r>
      <w:proofErr w:type="gramStart"/>
      <w:r w:rsidRPr="00F64051">
        <w:rPr>
          <w:rFonts w:ascii="Verdana" w:hAnsi="Verdana"/>
        </w:rPr>
        <w:t>nonché</w:t>
      </w:r>
      <w:proofErr w:type="gramEnd"/>
      <w:r w:rsidRPr="00F64051">
        <w:rPr>
          <w:rFonts w:ascii="Verdana" w:hAnsi="Verdana"/>
        </w:rPr>
        <w:t xml:space="preserve"> al pranzo e/o alla cena almeno un primo, un secondo con contorno e frutta/</w:t>
      </w:r>
      <w:r>
        <w:rPr>
          <w:rFonts w:ascii="Verdana" w:hAnsi="Verdana"/>
        </w:rPr>
        <w:t>dolce</w:t>
      </w:r>
    </w:p>
    <w:p w14:paraId="1DF9096E" w14:textId="04A21174" w:rsidR="00F64051" w:rsidRPr="00F64051" w:rsidRDefault="00F64051" w:rsidP="00F64051">
      <w:pPr>
        <w:pStyle w:val="Corpodeltesto"/>
        <w:numPr>
          <w:ilvl w:val="0"/>
          <w:numId w:val="13"/>
        </w:numPr>
        <w:spacing w:after="0" w:line="276" w:lineRule="auto"/>
        <w:ind w:right="232"/>
        <w:jc w:val="both"/>
        <w:rPr>
          <w:rFonts w:ascii="Verdana" w:hAnsi="Verdana"/>
        </w:rPr>
      </w:pPr>
      <w:proofErr w:type="gramStart"/>
      <w:r>
        <w:rPr>
          <w:rFonts w:ascii="Verdana" w:hAnsi="Verdana"/>
        </w:rPr>
        <w:t>c</w:t>
      </w:r>
      <w:r w:rsidRPr="00F64051">
        <w:rPr>
          <w:rFonts w:ascii="Verdana" w:hAnsi="Verdana"/>
        </w:rPr>
        <w:t>orretto</w:t>
      </w:r>
      <w:proofErr w:type="gramEnd"/>
      <w:r w:rsidRPr="00F64051">
        <w:rPr>
          <w:rFonts w:ascii="Verdana" w:hAnsi="Verdana"/>
        </w:rPr>
        <w:t xml:space="preserve"> vitto per studenti o accompagnatori affetti da intolleranze e/o disturbi alimentari (intolleranza al lattosio, celiachia, </w:t>
      </w:r>
      <w:proofErr w:type="spellStart"/>
      <w:r w:rsidRPr="00F64051">
        <w:rPr>
          <w:rFonts w:ascii="Verdana" w:hAnsi="Verdana"/>
        </w:rPr>
        <w:t>ecc</w:t>
      </w:r>
      <w:proofErr w:type="spellEnd"/>
      <w:r w:rsidRPr="00F64051">
        <w:rPr>
          <w:rFonts w:ascii="Verdana" w:hAnsi="Verdana"/>
        </w:rPr>
        <w:t>).</w:t>
      </w:r>
    </w:p>
    <w:p w14:paraId="75EB9494" w14:textId="3C1CA0A0" w:rsidR="00F64051" w:rsidRPr="00F64051" w:rsidRDefault="00F64051" w:rsidP="00F64051">
      <w:pPr>
        <w:pStyle w:val="Titolo1"/>
        <w:numPr>
          <w:ilvl w:val="0"/>
          <w:numId w:val="13"/>
        </w:numPr>
        <w:spacing w:line="276" w:lineRule="auto"/>
        <w:ind w:right="232"/>
        <w:jc w:val="both"/>
        <w:rPr>
          <w:rFonts w:ascii="Verdana" w:hAnsi="Verdana"/>
          <w:b w:val="0"/>
          <w:sz w:val="20"/>
        </w:rPr>
      </w:pPr>
      <w:proofErr w:type="gramStart"/>
      <w:r>
        <w:rPr>
          <w:rFonts w:ascii="Verdana" w:hAnsi="Verdana"/>
          <w:b w:val="0"/>
          <w:sz w:val="20"/>
        </w:rPr>
        <w:t>e</w:t>
      </w:r>
      <w:r w:rsidRPr="00F64051">
        <w:rPr>
          <w:rFonts w:ascii="Verdana" w:hAnsi="Verdana"/>
          <w:b w:val="0"/>
          <w:sz w:val="20"/>
        </w:rPr>
        <w:t>ventuali</w:t>
      </w:r>
      <w:proofErr w:type="gramEnd"/>
      <w:r w:rsidRPr="00F64051">
        <w:rPr>
          <w:rFonts w:ascii="Verdana" w:hAnsi="Verdana"/>
          <w:b w:val="0"/>
          <w:sz w:val="20"/>
        </w:rPr>
        <w:t xml:space="preserve"> agevolazioni per studenti con difficoltà economiche o diversamente abili.</w:t>
      </w:r>
    </w:p>
    <w:p w14:paraId="44741FC4" w14:textId="03BA9173" w:rsidR="00F64051" w:rsidRPr="00F64051" w:rsidRDefault="00F64051" w:rsidP="00F64051">
      <w:pPr>
        <w:pStyle w:val="Paragrafoelenco"/>
        <w:numPr>
          <w:ilvl w:val="0"/>
          <w:numId w:val="13"/>
        </w:numPr>
        <w:spacing w:after="0"/>
        <w:ind w:right="232"/>
        <w:jc w:val="both"/>
        <w:rPr>
          <w:rFonts w:ascii="Verdana" w:hAnsi="Verdana"/>
          <w:sz w:val="20"/>
          <w:szCs w:val="20"/>
        </w:rPr>
      </w:pPr>
      <w:r>
        <w:rPr>
          <w:rFonts w:ascii="Verdana" w:hAnsi="Verdana"/>
          <w:sz w:val="20"/>
          <w:szCs w:val="20"/>
        </w:rPr>
        <w:t>t</w:t>
      </w:r>
      <w:r w:rsidRPr="00F64051">
        <w:rPr>
          <w:rFonts w:ascii="Verdana" w:hAnsi="Verdana"/>
          <w:sz w:val="20"/>
          <w:szCs w:val="20"/>
        </w:rPr>
        <w:t>assa</w:t>
      </w:r>
      <w:r w:rsidRPr="00F64051">
        <w:rPr>
          <w:rFonts w:ascii="Verdana" w:hAnsi="Verdana"/>
          <w:spacing w:val="-11"/>
          <w:sz w:val="20"/>
          <w:szCs w:val="20"/>
        </w:rPr>
        <w:t xml:space="preserve"> </w:t>
      </w:r>
      <w:r w:rsidRPr="00F64051">
        <w:rPr>
          <w:rFonts w:ascii="Verdana" w:hAnsi="Verdana"/>
          <w:sz w:val="20"/>
          <w:szCs w:val="20"/>
        </w:rPr>
        <w:t>di</w:t>
      </w:r>
      <w:r w:rsidRPr="00F64051">
        <w:rPr>
          <w:rFonts w:ascii="Verdana" w:hAnsi="Verdana"/>
          <w:spacing w:val="-10"/>
          <w:sz w:val="20"/>
          <w:szCs w:val="20"/>
        </w:rPr>
        <w:t xml:space="preserve"> </w:t>
      </w:r>
      <w:r w:rsidRPr="00F64051">
        <w:rPr>
          <w:rFonts w:ascii="Verdana" w:hAnsi="Verdana"/>
          <w:sz w:val="20"/>
          <w:szCs w:val="20"/>
        </w:rPr>
        <w:t>soggiorno,</w:t>
      </w:r>
      <w:r w:rsidRPr="00F64051">
        <w:rPr>
          <w:rFonts w:ascii="Verdana" w:hAnsi="Verdana"/>
          <w:spacing w:val="-13"/>
          <w:sz w:val="20"/>
          <w:szCs w:val="20"/>
        </w:rPr>
        <w:t xml:space="preserve"> </w:t>
      </w:r>
      <w:r w:rsidRPr="00F64051">
        <w:rPr>
          <w:rFonts w:ascii="Verdana" w:hAnsi="Verdana"/>
          <w:sz w:val="20"/>
          <w:szCs w:val="20"/>
        </w:rPr>
        <w:t>guide,</w:t>
      </w:r>
      <w:r w:rsidRPr="00F64051">
        <w:rPr>
          <w:rFonts w:ascii="Verdana" w:hAnsi="Verdana"/>
          <w:spacing w:val="-10"/>
          <w:sz w:val="20"/>
          <w:szCs w:val="20"/>
        </w:rPr>
        <w:t xml:space="preserve"> </w:t>
      </w:r>
      <w:r w:rsidRPr="00F64051">
        <w:rPr>
          <w:rFonts w:ascii="Verdana" w:hAnsi="Verdana"/>
          <w:sz w:val="20"/>
          <w:szCs w:val="20"/>
        </w:rPr>
        <w:t>prenotazioni</w:t>
      </w:r>
      <w:r w:rsidRPr="00F64051">
        <w:rPr>
          <w:rFonts w:ascii="Verdana" w:hAnsi="Verdana"/>
          <w:spacing w:val="-12"/>
          <w:sz w:val="20"/>
          <w:szCs w:val="20"/>
        </w:rPr>
        <w:t xml:space="preserve"> </w:t>
      </w:r>
      <w:r w:rsidRPr="00F64051">
        <w:rPr>
          <w:rFonts w:ascii="Verdana" w:hAnsi="Verdana"/>
          <w:sz w:val="20"/>
          <w:szCs w:val="20"/>
        </w:rPr>
        <w:t>e</w:t>
      </w:r>
      <w:r w:rsidRPr="00F64051">
        <w:rPr>
          <w:rFonts w:ascii="Verdana" w:hAnsi="Verdana"/>
          <w:spacing w:val="-13"/>
          <w:sz w:val="20"/>
          <w:szCs w:val="20"/>
        </w:rPr>
        <w:t xml:space="preserve"> </w:t>
      </w:r>
      <w:r w:rsidRPr="00F64051">
        <w:rPr>
          <w:rFonts w:ascii="Verdana" w:hAnsi="Verdana"/>
          <w:sz w:val="20"/>
          <w:szCs w:val="20"/>
        </w:rPr>
        <w:t>ingresso</w:t>
      </w:r>
      <w:r w:rsidRPr="00F64051">
        <w:rPr>
          <w:rFonts w:ascii="Verdana" w:hAnsi="Verdana"/>
          <w:spacing w:val="-11"/>
          <w:sz w:val="20"/>
          <w:szCs w:val="20"/>
        </w:rPr>
        <w:t xml:space="preserve"> </w:t>
      </w:r>
      <w:r w:rsidRPr="00F64051">
        <w:rPr>
          <w:rFonts w:ascii="Verdana" w:hAnsi="Verdana"/>
          <w:sz w:val="20"/>
          <w:szCs w:val="20"/>
        </w:rPr>
        <w:t>per</w:t>
      </w:r>
      <w:r w:rsidRPr="00F64051">
        <w:rPr>
          <w:rFonts w:ascii="Verdana" w:hAnsi="Verdana"/>
          <w:spacing w:val="-13"/>
          <w:sz w:val="20"/>
          <w:szCs w:val="20"/>
        </w:rPr>
        <w:t xml:space="preserve"> </w:t>
      </w:r>
      <w:r w:rsidRPr="00F64051">
        <w:rPr>
          <w:rFonts w:ascii="Verdana" w:hAnsi="Verdana"/>
          <w:sz w:val="20"/>
          <w:szCs w:val="20"/>
        </w:rPr>
        <w:t>escursioni</w:t>
      </w:r>
      <w:r w:rsidRPr="00F64051">
        <w:rPr>
          <w:rFonts w:ascii="Verdana" w:hAnsi="Verdana"/>
          <w:spacing w:val="-12"/>
          <w:sz w:val="20"/>
          <w:szCs w:val="20"/>
        </w:rPr>
        <w:t xml:space="preserve"> </w:t>
      </w:r>
      <w:r w:rsidRPr="00F64051">
        <w:rPr>
          <w:rFonts w:ascii="Verdana" w:hAnsi="Verdana"/>
          <w:sz w:val="20"/>
          <w:szCs w:val="20"/>
        </w:rPr>
        <w:t>con</w:t>
      </w:r>
      <w:r w:rsidRPr="00F64051">
        <w:rPr>
          <w:rFonts w:ascii="Verdana" w:hAnsi="Verdana"/>
          <w:spacing w:val="-14"/>
          <w:sz w:val="20"/>
          <w:szCs w:val="20"/>
        </w:rPr>
        <w:t xml:space="preserve"> </w:t>
      </w:r>
      <w:r w:rsidRPr="00F64051">
        <w:rPr>
          <w:rFonts w:ascii="Verdana" w:hAnsi="Verdana"/>
          <w:sz w:val="20"/>
          <w:szCs w:val="20"/>
        </w:rPr>
        <w:t>accesso</w:t>
      </w:r>
      <w:r w:rsidRPr="00F64051">
        <w:rPr>
          <w:rFonts w:ascii="Verdana" w:hAnsi="Verdana"/>
          <w:spacing w:val="-11"/>
          <w:sz w:val="20"/>
          <w:szCs w:val="20"/>
        </w:rPr>
        <w:t xml:space="preserve"> </w:t>
      </w:r>
      <w:r w:rsidRPr="00F64051">
        <w:rPr>
          <w:rFonts w:ascii="Verdana" w:hAnsi="Verdana"/>
          <w:sz w:val="20"/>
          <w:szCs w:val="20"/>
        </w:rPr>
        <w:t>a</w:t>
      </w:r>
      <w:r w:rsidRPr="00F64051">
        <w:rPr>
          <w:rFonts w:ascii="Verdana" w:hAnsi="Verdana"/>
          <w:spacing w:val="-13"/>
          <w:sz w:val="20"/>
          <w:szCs w:val="20"/>
        </w:rPr>
        <w:t xml:space="preserve"> </w:t>
      </w:r>
      <w:r w:rsidRPr="00F64051">
        <w:rPr>
          <w:rFonts w:ascii="Verdana" w:hAnsi="Verdana"/>
          <w:sz w:val="20"/>
          <w:szCs w:val="20"/>
        </w:rPr>
        <w:t xml:space="preserve">monumenti, musei, centri ecc. </w:t>
      </w:r>
      <w:proofErr w:type="gramStart"/>
      <w:r w:rsidRPr="00F64051">
        <w:rPr>
          <w:rFonts w:ascii="Verdana" w:hAnsi="Verdana"/>
          <w:sz w:val="20"/>
          <w:szCs w:val="20"/>
        </w:rPr>
        <w:t>(come</w:t>
      </w:r>
      <w:proofErr w:type="gramEnd"/>
      <w:r w:rsidRPr="00F64051">
        <w:rPr>
          <w:rFonts w:ascii="Verdana" w:hAnsi="Verdana"/>
          <w:sz w:val="20"/>
          <w:szCs w:val="20"/>
        </w:rPr>
        <w:t xml:space="preserve"> da richieste) incluse nei costi previsti per</w:t>
      </w:r>
      <w:r w:rsidRPr="00F64051">
        <w:rPr>
          <w:rFonts w:ascii="Verdana" w:hAnsi="Verdana"/>
          <w:spacing w:val="-23"/>
          <w:sz w:val="20"/>
          <w:szCs w:val="20"/>
        </w:rPr>
        <w:t xml:space="preserve"> </w:t>
      </w:r>
      <w:r w:rsidRPr="00F64051">
        <w:rPr>
          <w:rFonts w:ascii="Verdana" w:hAnsi="Verdana"/>
          <w:sz w:val="20"/>
          <w:szCs w:val="20"/>
        </w:rPr>
        <w:t>allievo.</w:t>
      </w:r>
    </w:p>
    <w:p w14:paraId="652DA572" w14:textId="44AB4803" w:rsidR="008A7CDF" w:rsidRPr="000E40DF" w:rsidRDefault="008A7CDF" w:rsidP="000E40DF">
      <w:pPr>
        <w:pStyle w:val="Paragrafoelenco"/>
        <w:numPr>
          <w:ilvl w:val="0"/>
          <w:numId w:val="17"/>
        </w:numPr>
        <w:ind w:right="195"/>
        <w:jc w:val="both"/>
        <w:rPr>
          <w:rFonts w:ascii="Verdana" w:hAnsi="Verdana"/>
          <w:sz w:val="20"/>
          <w:szCs w:val="20"/>
        </w:rPr>
      </w:pPr>
      <w:proofErr w:type="gramStart"/>
      <w:r w:rsidRPr="000E40DF">
        <w:rPr>
          <w:rFonts w:ascii="Verdana" w:hAnsi="Verdana"/>
          <w:sz w:val="20"/>
          <w:szCs w:val="20"/>
        </w:rPr>
        <w:t>che</w:t>
      </w:r>
      <w:proofErr w:type="gramEnd"/>
      <w:r w:rsidRPr="000E40DF">
        <w:rPr>
          <w:rFonts w:ascii="Verdana" w:hAnsi="Verdana"/>
          <w:sz w:val="20"/>
          <w:szCs w:val="20"/>
        </w:rPr>
        <w:t xml:space="preserve"> per il servizio richiesto non ricorrerà a subappalti;  </w:t>
      </w:r>
    </w:p>
    <w:p w14:paraId="2330F084" w14:textId="79F6875C" w:rsidR="008A7CDF" w:rsidRPr="000E40DF" w:rsidRDefault="008A7CDF" w:rsidP="000E40DF">
      <w:pPr>
        <w:pStyle w:val="Paragrafoelenco"/>
        <w:numPr>
          <w:ilvl w:val="0"/>
          <w:numId w:val="17"/>
        </w:numPr>
        <w:ind w:right="195"/>
        <w:jc w:val="both"/>
        <w:rPr>
          <w:rFonts w:ascii="Verdana" w:hAnsi="Verdana"/>
          <w:sz w:val="20"/>
          <w:szCs w:val="20"/>
        </w:rPr>
      </w:pPr>
      <w:proofErr w:type="gramStart"/>
      <w:r w:rsidRPr="000E40DF">
        <w:rPr>
          <w:rFonts w:ascii="Verdana" w:hAnsi="Verdana"/>
          <w:sz w:val="20"/>
          <w:szCs w:val="20"/>
        </w:rPr>
        <w:t>di</w:t>
      </w:r>
      <w:proofErr w:type="gramEnd"/>
      <w:r w:rsidRPr="000E40DF">
        <w:rPr>
          <w:rFonts w:ascii="Verdana" w:hAnsi="Verdana"/>
          <w:sz w:val="20"/>
          <w:szCs w:val="20"/>
        </w:rPr>
        <w:t xml:space="preserve"> essere a conoscenza che le dichiarazioni riportate nella presente istanza sono soggette alle disposizioni del "Testo Unico delle disposizioni legislative regolamentari di documentazione amministrativa" emanato con D.P.R. n. 445/2000.</w:t>
      </w:r>
    </w:p>
    <w:p w14:paraId="2787B339" w14:textId="77777777" w:rsidR="008A7CDF" w:rsidRPr="00F64051" w:rsidRDefault="008A7CDF" w:rsidP="00F64051">
      <w:pPr>
        <w:spacing w:line="276" w:lineRule="auto"/>
        <w:ind w:right="195"/>
        <w:jc w:val="both"/>
        <w:rPr>
          <w:rFonts w:ascii="Verdana" w:hAnsi="Verdana"/>
        </w:rPr>
      </w:pPr>
    </w:p>
    <w:p w14:paraId="1BF35F2F" w14:textId="0E4D8363" w:rsidR="008A7CDF" w:rsidRPr="00F64051" w:rsidRDefault="008A7CDF" w:rsidP="00F64051">
      <w:pPr>
        <w:spacing w:line="276" w:lineRule="auto"/>
        <w:ind w:right="195"/>
        <w:jc w:val="both"/>
        <w:rPr>
          <w:rFonts w:ascii="Verdana" w:hAnsi="Verdana"/>
        </w:rPr>
      </w:pPr>
      <w:r w:rsidRPr="00F64051">
        <w:rPr>
          <w:rFonts w:ascii="Verdana" w:hAnsi="Verdana"/>
        </w:rPr>
        <w:t xml:space="preserve">Allega alla presente </w:t>
      </w:r>
      <w:proofErr w:type="gramStart"/>
      <w:r w:rsidRPr="00F64051">
        <w:rPr>
          <w:rFonts w:ascii="Verdana" w:hAnsi="Verdana"/>
        </w:rPr>
        <w:t>istanza</w:t>
      </w:r>
      <w:proofErr w:type="gramEnd"/>
      <w:r w:rsidRPr="00F64051">
        <w:rPr>
          <w:rFonts w:ascii="Verdana" w:hAnsi="Verdana"/>
        </w:rPr>
        <w:t xml:space="preserve"> fotocopia fronte/retro di un documento d</w:t>
      </w:r>
      <w:r w:rsidR="005E5ADD" w:rsidRPr="00F64051">
        <w:rPr>
          <w:rFonts w:ascii="Verdana" w:hAnsi="Verdana"/>
        </w:rPr>
        <w:t>i identità in corso di validità.</w:t>
      </w:r>
    </w:p>
    <w:p w14:paraId="629760DE" w14:textId="77777777" w:rsidR="008A7CDF" w:rsidRPr="00F64051" w:rsidRDefault="008A7CDF" w:rsidP="00F64051">
      <w:pPr>
        <w:spacing w:line="276" w:lineRule="auto"/>
        <w:ind w:right="195"/>
        <w:jc w:val="both"/>
        <w:rPr>
          <w:rFonts w:ascii="Verdana" w:hAnsi="Verdana"/>
        </w:rPr>
      </w:pPr>
    </w:p>
    <w:p w14:paraId="646C19D6" w14:textId="77777777" w:rsidR="008A7CDF" w:rsidRPr="00F64051" w:rsidRDefault="008A7CDF" w:rsidP="00F64051">
      <w:pPr>
        <w:spacing w:line="276" w:lineRule="auto"/>
        <w:ind w:right="195"/>
        <w:jc w:val="both"/>
        <w:rPr>
          <w:rFonts w:ascii="Verdana" w:hAnsi="Verdana"/>
        </w:rPr>
      </w:pPr>
      <w:r w:rsidRPr="00F64051">
        <w:rPr>
          <w:rFonts w:ascii="Verdana" w:hAnsi="Verdana"/>
        </w:rPr>
        <w:t>Data_______________________, ________________</w:t>
      </w:r>
    </w:p>
    <w:p w14:paraId="222803E1" w14:textId="77777777" w:rsidR="008A7CDF" w:rsidRPr="00F64051" w:rsidRDefault="008A7CDF" w:rsidP="00F64051">
      <w:pPr>
        <w:spacing w:line="276" w:lineRule="auto"/>
        <w:ind w:right="195"/>
        <w:jc w:val="both"/>
        <w:rPr>
          <w:rFonts w:ascii="Verdana" w:hAnsi="Verdana"/>
        </w:rPr>
      </w:pPr>
    </w:p>
    <w:p w14:paraId="05AE88E3" w14:textId="77777777" w:rsidR="00F64051" w:rsidRDefault="00F64051" w:rsidP="00F64051">
      <w:pPr>
        <w:spacing w:line="276" w:lineRule="auto"/>
        <w:ind w:right="195"/>
        <w:jc w:val="both"/>
        <w:rPr>
          <w:rFonts w:ascii="Verdana" w:hAnsi="Verdana"/>
        </w:rPr>
      </w:pPr>
    </w:p>
    <w:p w14:paraId="13C61920" w14:textId="77777777" w:rsidR="00F64051" w:rsidRDefault="00F64051" w:rsidP="00F64051">
      <w:pPr>
        <w:spacing w:line="276" w:lineRule="auto"/>
        <w:ind w:right="195"/>
        <w:jc w:val="both"/>
        <w:rPr>
          <w:rFonts w:ascii="Verdana" w:hAnsi="Verdana"/>
        </w:rPr>
      </w:pPr>
    </w:p>
    <w:p w14:paraId="7429A01C" w14:textId="77777777" w:rsidR="008A7CDF" w:rsidRPr="00F64051" w:rsidRDefault="008A7CDF" w:rsidP="00F64051">
      <w:pPr>
        <w:spacing w:line="276" w:lineRule="auto"/>
        <w:ind w:right="195"/>
        <w:jc w:val="both"/>
        <w:rPr>
          <w:rFonts w:ascii="Verdana" w:hAnsi="Verdana"/>
        </w:rPr>
      </w:pPr>
      <w:r w:rsidRPr="00F64051">
        <w:rPr>
          <w:rFonts w:ascii="Verdana" w:hAnsi="Verdana"/>
        </w:rPr>
        <w:t>Il Dichiarante</w:t>
      </w:r>
    </w:p>
    <w:p w14:paraId="7BF0360C" w14:textId="77777777" w:rsidR="008A7CDF" w:rsidRPr="00F64051" w:rsidRDefault="008A7CDF" w:rsidP="00F64051">
      <w:pPr>
        <w:spacing w:line="276" w:lineRule="auto"/>
        <w:ind w:right="195"/>
        <w:jc w:val="both"/>
        <w:rPr>
          <w:rFonts w:ascii="Verdana" w:hAnsi="Verdana"/>
        </w:rPr>
      </w:pPr>
      <w:r w:rsidRPr="00F64051">
        <w:rPr>
          <w:rFonts w:ascii="Verdana" w:hAnsi="Verdana"/>
        </w:rPr>
        <w:t>(timbro e firma del legale Rappresentante)</w:t>
      </w:r>
    </w:p>
    <w:p w14:paraId="49566F82" w14:textId="77777777" w:rsidR="008A7CDF" w:rsidRPr="00F64051" w:rsidRDefault="008A7CDF" w:rsidP="00F64051">
      <w:pPr>
        <w:spacing w:line="276" w:lineRule="auto"/>
        <w:ind w:right="195"/>
        <w:jc w:val="both"/>
        <w:rPr>
          <w:rFonts w:ascii="Verdana" w:hAnsi="Verdana"/>
        </w:rPr>
      </w:pPr>
    </w:p>
    <w:p w14:paraId="31BE9DFE" w14:textId="77777777" w:rsidR="00F64051" w:rsidRDefault="00F64051" w:rsidP="00F64051">
      <w:pPr>
        <w:spacing w:line="276" w:lineRule="auto"/>
        <w:ind w:right="195"/>
        <w:jc w:val="both"/>
        <w:rPr>
          <w:rFonts w:ascii="Verdana" w:hAnsi="Verdana"/>
        </w:rPr>
      </w:pPr>
    </w:p>
    <w:p w14:paraId="78BFEA0B" w14:textId="77777777" w:rsidR="00F64051" w:rsidRDefault="00F64051" w:rsidP="00F64051">
      <w:pPr>
        <w:spacing w:line="276" w:lineRule="auto"/>
        <w:ind w:right="195"/>
        <w:jc w:val="both"/>
        <w:rPr>
          <w:rFonts w:ascii="Verdana" w:hAnsi="Verdana"/>
        </w:rPr>
      </w:pPr>
    </w:p>
    <w:p w14:paraId="76F4B496" w14:textId="77777777" w:rsidR="008A7CDF" w:rsidRPr="00F64051" w:rsidRDefault="008A7CDF" w:rsidP="00F64051">
      <w:pPr>
        <w:spacing w:line="276" w:lineRule="auto"/>
        <w:ind w:right="195"/>
        <w:jc w:val="both"/>
        <w:rPr>
          <w:rFonts w:ascii="Verdana" w:hAnsi="Verdana"/>
        </w:rPr>
      </w:pPr>
      <w:r w:rsidRPr="00F64051">
        <w:rPr>
          <w:rFonts w:ascii="Verdana" w:hAnsi="Verdana"/>
        </w:rPr>
        <w:t>II/La sottoscritto/a ____________________________________________________ autorizza la scuola al trattamento dei dati personali ai sensi del Decreto Legislativo n. 196 del 30 giugno 2003, esclusivamente per i fini istituzionali e necessari per l'espletamento della procedura di cui al presente bando di gara.</w:t>
      </w:r>
    </w:p>
    <w:p w14:paraId="24C0E7B0" w14:textId="77777777" w:rsidR="008A7CDF" w:rsidRPr="00F64051" w:rsidRDefault="008A7CDF" w:rsidP="00F64051">
      <w:pPr>
        <w:spacing w:line="276" w:lineRule="auto"/>
        <w:ind w:right="195"/>
        <w:jc w:val="both"/>
        <w:rPr>
          <w:rFonts w:ascii="Verdana" w:hAnsi="Verdana"/>
        </w:rPr>
      </w:pPr>
    </w:p>
    <w:p w14:paraId="178514E5" w14:textId="77777777" w:rsidR="008A7CDF" w:rsidRDefault="008A7CDF" w:rsidP="00F64051">
      <w:pPr>
        <w:spacing w:line="276" w:lineRule="auto"/>
        <w:ind w:right="195"/>
        <w:jc w:val="both"/>
        <w:rPr>
          <w:rFonts w:ascii="Verdana" w:hAnsi="Verdana"/>
        </w:rPr>
      </w:pPr>
    </w:p>
    <w:p w14:paraId="7582A0DA" w14:textId="77777777" w:rsidR="00F64051" w:rsidRDefault="00F64051" w:rsidP="00F64051">
      <w:pPr>
        <w:spacing w:line="276" w:lineRule="auto"/>
        <w:ind w:right="195"/>
        <w:jc w:val="both"/>
        <w:rPr>
          <w:rFonts w:ascii="Verdana" w:hAnsi="Verdana"/>
        </w:rPr>
      </w:pPr>
    </w:p>
    <w:p w14:paraId="2F61CAF3" w14:textId="77777777" w:rsidR="00F64051" w:rsidRPr="00F64051" w:rsidRDefault="00F64051" w:rsidP="00F64051">
      <w:pPr>
        <w:spacing w:line="276" w:lineRule="auto"/>
        <w:ind w:right="195"/>
        <w:jc w:val="both"/>
        <w:rPr>
          <w:rFonts w:ascii="Verdana" w:hAnsi="Verdana"/>
        </w:rPr>
      </w:pPr>
    </w:p>
    <w:p w14:paraId="677F5361" w14:textId="77777777" w:rsidR="008A7CDF" w:rsidRPr="00F64051" w:rsidRDefault="008A7CDF" w:rsidP="00F64051">
      <w:pPr>
        <w:spacing w:line="276" w:lineRule="auto"/>
        <w:ind w:right="195"/>
        <w:jc w:val="both"/>
        <w:rPr>
          <w:rFonts w:ascii="Verdana" w:hAnsi="Verdana"/>
        </w:rPr>
      </w:pPr>
      <w:r w:rsidRPr="00F64051">
        <w:rPr>
          <w:rFonts w:ascii="Verdana" w:hAnsi="Verdana"/>
        </w:rPr>
        <w:t>Il Dichiarante</w:t>
      </w:r>
    </w:p>
    <w:p w14:paraId="1AAEA74D" w14:textId="77777777" w:rsidR="008A7CDF" w:rsidRPr="00F64051" w:rsidRDefault="008A7CDF" w:rsidP="00F64051">
      <w:pPr>
        <w:spacing w:line="276" w:lineRule="auto"/>
        <w:ind w:right="195"/>
        <w:jc w:val="both"/>
        <w:rPr>
          <w:rFonts w:ascii="Verdana" w:hAnsi="Verdana"/>
        </w:rPr>
      </w:pPr>
      <w:r w:rsidRPr="00F64051">
        <w:rPr>
          <w:rFonts w:ascii="Verdana" w:hAnsi="Verdana"/>
        </w:rPr>
        <w:t>(timbro e firma del legale Rappresentante)</w:t>
      </w:r>
    </w:p>
    <w:p w14:paraId="02A1083D" w14:textId="67E5D2D8" w:rsidR="00782A44" w:rsidRPr="00F64051" w:rsidRDefault="00782A44" w:rsidP="000E40DF">
      <w:pPr>
        <w:spacing w:line="276" w:lineRule="auto"/>
        <w:ind w:right="195"/>
        <w:jc w:val="both"/>
        <w:rPr>
          <w:rFonts w:ascii="Verdana" w:hAnsi="Verdana"/>
        </w:rPr>
      </w:pPr>
      <w:bookmarkStart w:id="0" w:name="_GoBack"/>
      <w:bookmarkEnd w:id="0"/>
    </w:p>
    <w:sectPr w:rsidR="00782A44" w:rsidRPr="00F64051" w:rsidSect="00A0762F">
      <w:headerReference w:type="default" r:id="rId9"/>
      <w:footerReference w:type="default" r:id="rId10"/>
      <w:pgSz w:w="11906" w:h="16838"/>
      <w:pgMar w:top="590" w:right="748" w:bottom="568" w:left="720" w:header="284" w:footer="1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8DDF1" w14:textId="77777777" w:rsidR="00451AC1" w:rsidRDefault="00451AC1">
      <w:r>
        <w:separator/>
      </w:r>
    </w:p>
  </w:endnote>
  <w:endnote w:type="continuationSeparator" w:id="0">
    <w:p w14:paraId="79B44A1E" w14:textId="77777777" w:rsidR="00451AC1" w:rsidRDefault="0045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31805"/>
      <w:docPartObj>
        <w:docPartGallery w:val="Page Numbers (Bottom of Page)"/>
        <w:docPartUnique/>
      </w:docPartObj>
    </w:sdtPr>
    <w:sdtEndPr/>
    <w:sdtContent>
      <w:sdt>
        <w:sdtPr>
          <w:id w:val="860082579"/>
          <w:docPartObj>
            <w:docPartGallery w:val="Page Numbers (Top of Page)"/>
            <w:docPartUnique/>
          </w:docPartObj>
        </w:sdtPr>
        <w:sdtEndPr/>
        <w:sdtContent>
          <w:p w14:paraId="47D6C164" w14:textId="77777777" w:rsidR="0085686A" w:rsidRDefault="0085686A">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0E40DF">
              <w:rPr>
                <w:b/>
                <w:bCs/>
                <w:noProof/>
              </w:rPr>
              <w:t>3</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0E40DF">
              <w:rPr>
                <w:b/>
                <w:bCs/>
                <w:noProof/>
              </w:rPr>
              <w:t>4</w:t>
            </w:r>
            <w:r>
              <w:rPr>
                <w:b/>
                <w:bCs/>
                <w:sz w:val="24"/>
                <w:szCs w:val="24"/>
              </w:rPr>
              <w:fldChar w:fldCharType="end"/>
            </w:r>
          </w:p>
        </w:sdtContent>
      </w:sdt>
    </w:sdtContent>
  </w:sdt>
  <w:p w14:paraId="14C5F4F8" w14:textId="77777777" w:rsidR="00775577" w:rsidRDefault="0077557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8ED77" w14:textId="77777777" w:rsidR="00451AC1" w:rsidRDefault="00451AC1">
      <w:r>
        <w:separator/>
      </w:r>
    </w:p>
  </w:footnote>
  <w:footnote w:type="continuationSeparator" w:id="0">
    <w:p w14:paraId="64D1377A" w14:textId="77777777" w:rsidR="00451AC1" w:rsidRDefault="00451A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317E0" w14:textId="77777777" w:rsidR="003932FB" w:rsidRDefault="003932FB" w:rsidP="00A0762F">
    <w:pPr>
      <w:pStyle w:val="Intestazione"/>
    </w:pPr>
  </w:p>
  <w:p w14:paraId="51A24726" w14:textId="77777777" w:rsidR="00A0762F" w:rsidRDefault="00A0762F" w:rsidP="00A0762F">
    <w:pPr>
      <w:pStyle w:val="Intestazione"/>
    </w:pPr>
  </w:p>
  <w:p w14:paraId="59904D80" w14:textId="77777777" w:rsidR="00A0762F" w:rsidRDefault="00A0762F" w:rsidP="00A0762F">
    <w:pPr>
      <w:pStyle w:val="Intestazione"/>
    </w:pPr>
  </w:p>
  <w:p w14:paraId="0FFA1965" w14:textId="77777777" w:rsidR="00A0762F" w:rsidRDefault="00A0762F" w:rsidP="00A0762F">
    <w:pPr>
      <w:pStyle w:val="Intestazione"/>
    </w:pPr>
  </w:p>
  <w:p w14:paraId="08ACEEC4" w14:textId="77777777" w:rsidR="00A0762F" w:rsidRPr="00A0762F" w:rsidRDefault="00A0762F" w:rsidP="00A0762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05"/>
    <w:multiLevelType w:val="singleLevel"/>
    <w:tmpl w:val="00000005"/>
    <w:name w:val="WW8Num13"/>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nsid w:val="00000006"/>
    <w:multiLevelType w:val="singleLevel"/>
    <w:tmpl w:val="00000006"/>
    <w:name w:val="WW8Num16"/>
    <w:lvl w:ilvl="0">
      <w:start w:val="5"/>
      <w:numFmt w:val="bullet"/>
      <w:lvlText w:val="-"/>
      <w:lvlJc w:val="left"/>
      <w:pPr>
        <w:tabs>
          <w:tab w:val="num" w:pos="0"/>
        </w:tabs>
        <w:ind w:left="1069" w:hanging="360"/>
      </w:pPr>
      <w:rPr>
        <w:rFonts w:ascii="Arial" w:hAnsi="Arial" w:cs="Arial" w:hint="default"/>
      </w:rPr>
    </w:lvl>
  </w:abstractNum>
  <w:abstractNum w:abstractNumId="3">
    <w:nsid w:val="00000007"/>
    <w:multiLevelType w:val="singleLevel"/>
    <w:tmpl w:val="9EB8A2BC"/>
    <w:name w:val="WW8Num17"/>
    <w:lvl w:ilvl="0">
      <w:start w:val="1"/>
      <w:numFmt w:val="decimal"/>
      <w:lvlText w:val="%1."/>
      <w:lvlJc w:val="left"/>
      <w:pPr>
        <w:tabs>
          <w:tab w:val="num" w:pos="0"/>
        </w:tabs>
        <w:ind w:left="720" w:hanging="360"/>
      </w:pPr>
      <w:rPr>
        <w:rFonts w:ascii="Arial" w:eastAsia="Times New Roman" w:hAnsi="Arial" w:cs="Arial"/>
        <w:sz w:val="20"/>
        <w:szCs w:val="20"/>
      </w:rPr>
    </w:lvl>
  </w:abstractNum>
  <w:abstractNum w:abstractNumId="4">
    <w:nsid w:val="00000009"/>
    <w:multiLevelType w:val="singleLevel"/>
    <w:tmpl w:val="00000009"/>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5">
    <w:nsid w:val="052757DC"/>
    <w:multiLevelType w:val="hybridMultilevel"/>
    <w:tmpl w:val="A9FA6C4A"/>
    <w:lvl w:ilvl="0" w:tplc="0D04BC0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88799B"/>
    <w:multiLevelType w:val="hybridMultilevel"/>
    <w:tmpl w:val="0E484D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6733B3"/>
    <w:multiLevelType w:val="hybridMultilevel"/>
    <w:tmpl w:val="11DEEB34"/>
    <w:lvl w:ilvl="0" w:tplc="FB044E8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BC372A"/>
    <w:multiLevelType w:val="hybridMultilevel"/>
    <w:tmpl w:val="FE665B74"/>
    <w:lvl w:ilvl="0" w:tplc="0D04BC0E">
      <w:start w:val="1"/>
      <w:numFmt w:val="bullet"/>
      <w:lvlText w:val="-"/>
      <w:lvlJc w:val="left"/>
      <w:pPr>
        <w:ind w:left="1146" w:hanging="360"/>
      </w:pPr>
      <w:rPr>
        <w:rFonts w:ascii="Verdana" w:hAnsi="Verdana"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3286760F"/>
    <w:multiLevelType w:val="hybridMultilevel"/>
    <w:tmpl w:val="E8EE9B64"/>
    <w:lvl w:ilvl="0" w:tplc="FB044E8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0158FC"/>
    <w:multiLevelType w:val="hybridMultilevel"/>
    <w:tmpl w:val="0D641342"/>
    <w:lvl w:ilvl="0" w:tplc="FB044E8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DD20DE"/>
    <w:multiLevelType w:val="hybridMultilevel"/>
    <w:tmpl w:val="4322FAE2"/>
    <w:lvl w:ilvl="0" w:tplc="0D04BC0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B00D5A"/>
    <w:multiLevelType w:val="hybridMultilevel"/>
    <w:tmpl w:val="D3088846"/>
    <w:lvl w:ilvl="0" w:tplc="0D04BC0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4CD1572"/>
    <w:multiLevelType w:val="hybridMultilevel"/>
    <w:tmpl w:val="BD7CE084"/>
    <w:lvl w:ilvl="0" w:tplc="0D04BC0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6A330E"/>
    <w:multiLevelType w:val="hybridMultilevel"/>
    <w:tmpl w:val="8B4443B4"/>
    <w:lvl w:ilvl="0" w:tplc="0D04BC0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29A073E"/>
    <w:multiLevelType w:val="hybridMultilevel"/>
    <w:tmpl w:val="4D4A94E6"/>
    <w:lvl w:ilvl="0" w:tplc="9E48C2B6">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7CC4BD9"/>
    <w:multiLevelType w:val="hybridMultilevel"/>
    <w:tmpl w:val="3028BB3A"/>
    <w:lvl w:ilvl="0" w:tplc="0D04BC0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A010460"/>
    <w:multiLevelType w:val="hybridMultilevel"/>
    <w:tmpl w:val="EE42FF6E"/>
    <w:lvl w:ilvl="0" w:tplc="0D04BC0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A6A3441"/>
    <w:multiLevelType w:val="hybridMultilevel"/>
    <w:tmpl w:val="3FCCCA10"/>
    <w:lvl w:ilvl="0" w:tplc="4B7EA670">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04B2BD8"/>
    <w:multiLevelType w:val="hybridMultilevel"/>
    <w:tmpl w:val="756C4790"/>
    <w:lvl w:ilvl="0" w:tplc="0D04BC0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59C2BB4"/>
    <w:multiLevelType w:val="hybridMultilevel"/>
    <w:tmpl w:val="BF1871BA"/>
    <w:lvl w:ilvl="0" w:tplc="0D04BC0E">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AE60C35"/>
    <w:multiLevelType w:val="hybridMultilevel"/>
    <w:tmpl w:val="0A98E5C2"/>
    <w:lvl w:ilvl="0" w:tplc="FB044E8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5"/>
  </w:num>
  <w:num w:numId="5">
    <w:abstractNumId w:val="16"/>
  </w:num>
  <w:num w:numId="6">
    <w:abstractNumId w:val="15"/>
  </w:num>
  <w:num w:numId="7">
    <w:abstractNumId w:val="12"/>
  </w:num>
  <w:num w:numId="8">
    <w:abstractNumId w:val="20"/>
  </w:num>
  <w:num w:numId="9">
    <w:abstractNumId w:val="18"/>
  </w:num>
  <w:num w:numId="10">
    <w:abstractNumId w:val="14"/>
  </w:num>
  <w:num w:numId="11">
    <w:abstractNumId w:val="17"/>
  </w:num>
  <w:num w:numId="12">
    <w:abstractNumId w:val="6"/>
  </w:num>
  <w:num w:numId="13">
    <w:abstractNumId w:val="19"/>
  </w:num>
  <w:num w:numId="14">
    <w:abstractNumId w:val="21"/>
  </w:num>
  <w:num w:numId="15">
    <w:abstractNumId w:val="7"/>
  </w:num>
  <w:num w:numId="16">
    <w:abstractNumId w:val="10"/>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FD"/>
    <w:rsid w:val="00002B29"/>
    <w:rsid w:val="0000366E"/>
    <w:rsid w:val="000036B6"/>
    <w:rsid w:val="00017C4B"/>
    <w:rsid w:val="000232AB"/>
    <w:rsid w:val="00032082"/>
    <w:rsid w:val="00032B89"/>
    <w:rsid w:val="00032DCB"/>
    <w:rsid w:val="00036936"/>
    <w:rsid w:val="00044FE1"/>
    <w:rsid w:val="0004711D"/>
    <w:rsid w:val="00062938"/>
    <w:rsid w:val="0006546E"/>
    <w:rsid w:val="00067411"/>
    <w:rsid w:val="000749AC"/>
    <w:rsid w:val="000866B2"/>
    <w:rsid w:val="00093D2A"/>
    <w:rsid w:val="00096636"/>
    <w:rsid w:val="000B27D5"/>
    <w:rsid w:val="000B6CDA"/>
    <w:rsid w:val="000C04B6"/>
    <w:rsid w:val="000C2532"/>
    <w:rsid w:val="000D0065"/>
    <w:rsid w:val="000D2D06"/>
    <w:rsid w:val="000D3EFC"/>
    <w:rsid w:val="000D49AD"/>
    <w:rsid w:val="000D5E8B"/>
    <w:rsid w:val="000E40DF"/>
    <w:rsid w:val="000F493D"/>
    <w:rsid w:val="00100C87"/>
    <w:rsid w:val="00102B75"/>
    <w:rsid w:val="0010576D"/>
    <w:rsid w:val="00106587"/>
    <w:rsid w:val="0011013B"/>
    <w:rsid w:val="001141F1"/>
    <w:rsid w:val="0011600A"/>
    <w:rsid w:val="00132EBF"/>
    <w:rsid w:val="00137E85"/>
    <w:rsid w:val="00160862"/>
    <w:rsid w:val="00162481"/>
    <w:rsid w:val="0016572D"/>
    <w:rsid w:val="00165CCD"/>
    <w:rsid w:val="001724B2"/>
    <w:rsid w:val="001734F8"/>
    <w:rsid w:val="001742A9"/>
    <w:rsid w:val="00177ECD"/>
    <w:rsid w:val="0018531E"/>
    <w:rsid w:val="0018594B"/>
    <w:rsid w:val="001950B6"/>
    <w:rsid w:val="00195BAA"/>
    <w:rsid w:val="001A2F64"/>
    <w:rsid w:val="001B0F90"/>
    <w:rsid w:val="001D1914"/>
    <w:rsid w:val="001D1BAD"/>
    <w:rsid w:val="001D2A22"/>
    <w:rsid w:val="001D558E"/>
    <w:rsid w:val="001E11C0"/>
    <w:rsid w:val="001E3F25"/>
    <w:rsid w:val="001E78D2"/>
    <w:rsid w:val="001F2F06"/>
    <w:rsid w:val="00202AE2"/>
    <w:rsid w:val="00204D3A"/>
    <w:rsid w:val="00213EFC"/>
    <w:rsid w:val="00220673"/>
    <w:rsid w:val="002207EB"/>
    <w:rsid w:val="002216A2"/>
    <w:rsid w:val="00222F28"/>
    <w:rsid w:val="00223C90"/>
    <w:rsid w:val="00223EDD"/>
    <w:rsid w:val="00231F4A"/>
    <w:rsid w:val="00236811"/>
    <w:rsid w:val="0024452E"/>
    <w:rsid w:val="00250184"/>
    <w:rsid w:val="00251046"/>
    <w:rsid w:val="002514CA"/>
    <w:rsid w:val="00254144"/>
    <w:rsid w:val="002655C5"/>
    <w:rsid w:val="00266250"/>
    <w:rsid w:val="002737FD"/>
    <w:rsid w:val="002763A7"/>
    <w:rsid w:val="00291A8E"/>
    <w:rsid w:val="002957F0"/>
    <w:rsid w:val="002A495B"/>
    <w:rsid w:val="002A5FB0"/>
    <w:rsid w:val="002B0DD1"/>
    <w:rsid w:val="002B255D"/>
    <w:rsid w:val="002D6D26"/>
    <w:rsid w:val="002E26E6"/>
    <w:rsid w:val="002E46FE"/>
    <w:rsid w:val="002E61D9"/>
    <w:rsid w:val="002F606F"/>
    <w:rsid w:val="002F7C5D"/>
    <w:rsid w:val="00300397"/>
    <w:rsid w:val="00304E66"/>
    <w:rsid w:val="00312714"/>
    <w:rsid w:val="00324CA2"/>
    <w:rsid w:val="00326F74"/>
    <w:rsid w:val="00336284"/>
    <w:rsid w:val="003472B7"/>
    <w:rsid w:val="00351E7A"/>
    <w:rsid w:val="00365FAB"/>
    <w:rsid w:val="0038283A"/>
    <w:rsid w:val="00383CCE"/>
    <w:rsid w:val="0038427D"/>
    <w:rsid w:val="003932FB"/>
    <w:rsid w:val="00393C15"/>
    <w:rsid w:val="003953FF"/>
    <w:rsid w:val="003A241C"/>
    <w:rsid w:val="003A7DD4"/>
    <w:rsid w:val="003D0E04"/>
    <w:rsid w:val="003E1C02"/>
    <w:rsid w:val="003E52E2"/>
    <w:rsid w:val="003F4865"/>
    <w:rsid w:val="003F52DA"/>
    <w:rsid w:val="003F6B39"/>
    <w:rsid w:val="004048BD"/>
    <w:rsid w:val="00414FA0"/>
    <w:rsid w:val="004321C6"/>
    <w:rsid w:val="00434AAA"/>
    <w:rsid w:val="00444333"/>
    <w:rsid w:val="00451AC1"/>
    <w:rsid w:val="00453E00"/>
    <w:rsid w:val="00454D8A"/>
    <w:rsid w:val="0046002D"/>
    <w:rsid w:val="00461FF5"/>
    <w:rsid w:val="00462046"/>
    <w:rsid w:val="00467B3B"/>
    <w:rsid w:val="00480440"/>
    <w:rsid w:val="00480B96"/>
    <w:rsid w:val="00493FCC"/>
    <w:rsid w:val="00495B1D"/>
    <w:rsid w:val="004A4849"/>
    <w:rsid w:val="004A7650"/>
    <w:rsid w:val="004B0B08"/>
    <w:rsid w:val="004B15E0"/>
    <w:rsid w:val="004B40EE"/>
    <w:rsid w:val="004B7418"/>
    <w:rsid w:val="004C597A"/>
    <w:rsid w:val="004D0C5B"/>
    <w:rsid w:val="004D2CD4"/>
    <w:rsid w:val="004D3EE9"/>
    <w:rsid w:val="004D584A"/>
    <w:rsid w:val="004D76AC"/>
    <w:rsid w:val="004E0FF8"/>
    <w:rsid w:val="004F2D1C"/>
    <w:rsid w:val="004F3CE3"/>
    <w:rsid w:val="004F4222"/>
    <w:rsid w:val="005004D6"/>
    <w:rsid w:val="005106F1"/>
    <w:rsid w:val="00517265"/>
    <w:rsid w:val="005225D2"/>
    <w:rsid w:val="005305A5"/>
    <w:rsid w:val="005436D2"/>
    <w:rsid w:val="005439A3"/>
    <w:rsid w:val="00544B24"/>
    <w:rsid w:val="0054592A"/>
    <w:rsid w:val="00556957"/>
    <w:rsid w:val="005626B0"/>
    <w:rsid w:val="0056573A"/>
    <w:rsid w:val="00575D9E"/>
    <w:rsid w:val="0057662B"/>
    <w:rsid w:val="005A5296"/>
    <w:rsid w:val="005B562D"/>
    <w:rsid w:val="005B74DE"/>
    <w:rsid w:val="005C27B2"/>
    <w:rsid w:val="005C388B"/>
    <w:rsid w:val="005C775E"/>
    <w:rsid w:val="005D4665"/>
    <w:rsid w:val="005D6458"/>
    <w:rsid w:val="005E50A6"/>
    <w:rsid w:val="005E5ADD"/>
    <w:rsid w:val="005F0122"/>
    <w:rsid w:val="005F6E41"/>
    <w:rsid w:val="00605583"/>
    <w:rsid w:val="006079AA"/>
    <w:rsid w:val="00613D08"/>
    <w:rsid w:val="0062101F"/>
    <w:rsid w:val="00630C80"/>
    <w:rsid w:val="006311F6"/>
    <w:rsid w:val="006354FD"/>
    <w:rsid w:val="0064320B"/>
    <w:rsid w:val="00650D6A"/>
    <w:rsid w:val="006569B4"/>
    <w:rsid w:val="00662006"/>
    <w:rsid w:val="00666F1E"/>
    <w:rsid w:val="006817A6"/>
    <w:rsid w:val="006847EC"/>
    <w:rsid w:val="00692827"/>
    <w:rsid w:val="006A38DA"/>
    <w:rsid w:val="006A5A40"/>
    <w:rsid w:val="006B0D6C"/>
    <w:rsid w:val="006B3B80"/>
    <w:rsid w:val="006C53B7"/>
    <w:rsid w:val="006D1AC3"/>
    <w:rsid w:val="006D21F6"/>
    <w:rsid w:val="006D55DF"/>
    <w:rsid w:val="006F1517"/>
    <w:rsid w:val="00704673"/>
    <w:rsid w:val="007119D3"/>
    <w:rsid w:val="00713261"/>
    <w:rsid w:val="0073392C"/>
    <w:rsid w:val="00734C14"/>
    <w:rsid w:val="00737CB0"/>
    <w:rsid w:val="00750FBD"/>
    <w:rsid w:val="00751537"/>
    <w:rsid w:val="007520FD"/>
    <w:rsid w:val="00752969"/>
    <w:rsid w:val="00755AF6"/>
    <w:rsid w:val="00756583"/>
    <w:rsid w:val="0076153A"/>
    <w:rsid w:val="007656E8"/>
    <w:rsid w:val="00775577"/>
    <w:rsid w:val="00782A44"/>
    <w:rsid w:val="00783F3D"/>
    <w:rsid w:val="00794CE8"/>
    <w:rsid w:val="007A78E2"/>
    <w:rsid w:val="007B2E45"/>
    <w:rsid w:val="007C36C6"/>
    <w:rsid w:val="007C4DBA"/>
    <w:rsid w:val="007D1A41"/>
    <w:rsid w:val="007E0AD6"/>
    <w:rsid w:val="007E12EA"/>
    <w:rsid w:val="007E50BF"/>
    <w:rsid w:val="007E6E3E"/>
    <w:rsid w:val="00804E3F"/>
    <w:rsid w:val="0080513B"/>
    <w:rsid w:val="00813638"/>
    <w:rsid w:val="00815CDD"/>
    <w:rsid w:val="00817429"/>
    <w:rsid w:val="0082418C"/>
    <w:rsid w:val="00835948"/>
    <w:rsid w:val="00835A2D"/>
    <w:rsid w:val="00837F1F"/>
    <w:rsid w:val="008415C3"/>
    <w:rsid w:val="00846EE9"/>
    <w:rsid w:val="00852BDB"/>
    <w:rsid w:val="0085686A"/>
    <w:rsid w:val="008662D6"/>
    <w:rsid w:val="00872D96"/>
    <w:rsid w:val="0088237F"/>
    <w:rsid w:val="008841F1"/>
    <w:rsid w:val="00885794"/>
    <w:rsid w:val="00887CA8"/>
    <w:rsid w:val="00894B70"/>
    <w:rsid w:val="0089548B"/>
    <w:rsid w:val="008A1B1F"/>
    <w:rsid w:val="008A27B7"/>
    <w:rsid w:val="008A7CDF"/>
    <w:rsid w:val="008B46C4"/>
    <w:rsid w:val="008C12BE"/>
    <w:rsid w:val="008C4359"/>
    <w:rsid w:val="008C530D"/>
    <w:rsid w:val="008D2F1A"/>
    <w:rsid w:val="008F670A"/>
    <w:rsid w:val="0090474B"/>
    <w:rsid w:val="00905F5C"/>
    <w:rsid w:val="00914353"/>
    <w:rsid w:val="00914370"/>
    <w:rsid w:val="009159ED"/>
    <w:rsid w:val="00925723"/>
    <w:rsid w:val="009270A9"/>
    <w:rsid w:val="009372B7"/>
    <w:rsid w:val="0094139F"/>
    <w:rsid w:val="00955988"/>
    <w:rsid w:val="00960921"/>
    <w:rsid w:val="00961D07"/>
    <w:rsid w:val="00962793"/>
    <w:rsid w:val="009664CB"/>
    <w:rsid w:val="00967310"/>
    <w:rsid w:val="00970029"/>
    <w:rsid w:val="009725EC"/>
    <w:rsid w:val="00972A3D"/>
    <w:rsid w:val="0097339D"/>
    <w:rsid w:val="009754BB"/>
    <w:rsid w:val="00982A00"/>
    <w:rsid w:val="009846CF"/>
    <w:rsid w:val="009938F9"/>
    <w:rsid w:val="00994104"/>
    <w:rsid w:val="009A1F6D"/>
    <w:rsid w:val="009A424D"/>
    <w:rsid w:val="009A5025"/>
    <w:rsid w:val="009C698B"/>
    <w:rsid w:val="009C7E71"/>
    <w:rsid w:val="009D09A4"/>
    <w:rsid w:val="009E278E"/>
    <w:rsid w:val="009E31C8"/>
    <w:rsid w:val="009E69C1"/>
    <w:rsid w:val="009F64EB"/>
    <w:rsid w:val="00A0762F"/>
    <w:rsid w:val="00A145B4"/>
    <w:rsid w:val="00A21DCD"/>
    <w:rsid w:val="00A30ACC"/>
    <w:rsid w:val="00A33AD4"/>
    <w:rsid w:val="00A368A6"/>
    <w:rsid w:val="00A456A1"/>
    <w:rsid w:val="00A53133"/>
    <w:rsid w:val="00A536C6"/>
    <w:rsid w:val="00A61442"/>
    <w:rsid w:val="00A619E6"/>
    <w:rsid w:val="00A61C35"/>
    <w:rsid w:val="00A75259"/>
    <w:rsid w:val="00A77A1B"/>
    <w:rsid w:val="00AA2A33"/>
    <w:rsid w:val="00AA7B19"/>
    <w:rsid w:val="00AC4BBF"/>
    <w:rsid w:val="00AD30CD"/>
    <w:rsid w:val="00AD32FA"/>
    <w:rsid w:val="00AD4456"/>
    <w:rsid w:val="00AE1E0B"/>
    <w:rsid w:val="00AE669B"/>
    <w:rsid w:val="00AE6C26"/>
    <w:rsid w:val="00AF2DDD"/>
    <w:rsid w:val="00AF7724"/>
    <w:rsid w:val="00B02C59"/>
    <w:rsid w:val="00B044B7"/>
    <w:rsid w:val="00B06DFF"/>
    <w:rsid w:val="00B07B9C"/>
    <w:rsid w:val="00B10512"/>
    <w:rsid w:val="00B1238C"/>
    <w:rsid w:val="00B2107B"/>
    <w:rsid w:val="00B219BD"/>
    <w:rsid w:val="00B323FD"/>
    <w:rsid w:val="00B33A61"/>
    <w:rsid w:val="00B34784"/>
    <w:rsid w:val="00B35A48"/>
    <w:rsid w:val="00B35CED"/>
    <w:rsid w:val="00B36B55"/>
    <w:rsid w:val="00B40ECD"/>
    <w:rsid w:val="00B47B06"/>
    <w:rsid w:val="00B55200"/>
    <w:rsid w:val="00B56AD2"/>
    <w:rsid w:val="00B64AF8"/>
    <w:rsid w:val="00B64BB8"/>
    <w:rsid w:val="00B7258E"/>
    <w:rsid w:val="00B76970"/>
    <w:rsid w:val="00B929C8"/>
    <w:rsid w:val="00B93047"/>
    <w:rsid w:val="00B947BF"/>
    <w:rsid w:val="00BA0834"/>
    <w:rsid w:val="00BB78B7"/>
    <w:rsid w:val="00BC188E"/>
    <w:rsid w:val="00BC2691"/>
    <w:rsid w:val="00BD2320"/>
    <w:rsid w:val="00BD6392"/>
    <w:rsid w:val="00C101E3"/>
    <w:rsid w:val="00C14C15"/>
    <w:rsid w:val="00C1729E"/>
    <w:rsid w:val="00C26CA9"/>
    <w:rsid w:val="00C32B3C"/>
    <w:rsid w:val="00C3643D"/>
    <w:rsid w:val="00C36E5D"/>
    <w:rsid w:val="00C375E7"/>
    <w:rsid w:val="00C37857"/>
    <w:rsid w:val="00C40BDE"/>
    <w:rsid w:val="00C44B66"/>
    <w:rsid w:val="00C54B7F"/>
    <w:rsid w:val="00C65B9D"/>
    <w:rsid w:val="00C84069"/>
    <w:rsid w:val="00C87449"/>
    <w:rsid w:val="00C93522"/>
    <w:rsid w:val="00CA1F69"/>
    <w:rsid w:val="00CA39DE"/>
    <w:rsid w:val="00CA6293"/>
    <w:rsid w:val="00CC24B5"/>
    <w:rsid w:val="00CD6B71"/>
    <w:rsid w:val="00CE19EF"/>
    <w:rsid w:val="00CE4F4E"/>
    <w:rsid w:val="00D0072E"/>
    <w:rsid w:val="00D07E3B"/>
    <w:rsid w:val="00D110AD"/>
    <w:rsid w:val="00D12F1C"/>
    <w:rsid w:val="00D136BC"/>
    <w:rsid w:val="00D16644"/>
    <w:rsid w:val="00D1798B"/>
    <w:rsid w:val="00D17FA7"/>
    <w:rsid w:val="00D31B8A"/>
    <w:rsid w:val="00D33D23"/>
    <w:rsid w:val="00D4469C"/>
    <w:rsid w:val="00D51BD2"/>
    <w:rsid w:val="00D6661A"/>
    <w:rsid w:val="00D704E1"/>
    <w:rsid w:val="00D715CB"/>
    <w:rsid w:val="00D75ECF"/>
    <w:rsid w:val="00D85903"/>
    <w:rsid w:val="00D915DE"/>
    <w:rsid w:val="00D94081"/>
    <w:rsid w:val="00D945EF"/>
    <w:rsid w:val="00D95051"/>
    <w:rsid w:val="00DA1E72"/>
    <w:rsid w:val="00DA75D7"/>
    <w:rsid w:val="00DB10D3"/>
    <w:rsid w:val="00DC165C"/>
    <w:rsid w:val="00DC4A07"/>
    <w:rsid w:val="00DC7E71"/>
    <w:rsid w:val="00DE1A3E"/>
    <w:rsid w:val="00DE1C81"/>
    <w:rsid w:val="00DF4F34"/>
    <w:rsid w:val="00E02AB5"/>
    <w:rsid w:val="00E02F55"/>
    <w:rsid w:val="00E1379E"/>
    <w:rsid w:val="00E1498A"/>
    <w:rsid w:val="00E15750"/>
    <w:rsid w:val="00E33CE3"/>
    <w:rsid w:val="00E35519"/>
    <w:rsid w:val="00E35AA6"/>
    <w:rsid w:val="00E35CF4"/>
    <w:rsid w:val="00E373AD"/>
    <w:rsid w:val="00E37A82"/>
    <w:rsid w:val="00E47B69"/>
    <w:rsid w:val="00E524F3"/>
    <w:rsid w:val="00E60C5D"/>
    <w:rsid w:val="00E613DC"/>
    <w:rsid w:val="00E66B12"/>
    <w:rsid w:val="00E673B3"/>
    <w:rsid w:val="00E81C78"/>
    <w:rsid w:val="00E83F24"/>
    <w:rsid w:val="00E8695F"/>
    <w:rsid w:val="00E86F50"/>
    <w:rsid w:val="00E93BC7"/>
    <w:rsid w:val="00EA13FD"/>
    <w:rsid w:val="00EB34EB"/>
    <w:rsid w:val="00EB61D8"/>
    <w:rsid w:val="00EC1923"/>
    <w:rsid w:val="00EC359B"/>
    <w:rsid w:val="00ED4E43"/>
    <w:rsid w:val="00ED7620"/>
    <w:rsid w:val="00ED797B"/>
    <w:rsid w:val="00EE5867"/>
    <w:rsid w:val="00EE6D44"/>
    <w:rsid w:val="00EF3892"/>
    <w:rsid w:val="00F03ACA"/>
    <w:rsid w:val="00F0516D"/>
    <w:rsid w:val="00F16B4C"/>
    <w:rsid w:val="00F2763A"/>
    <w:rsid w:val="00F3332A"/>
    <w:rsid w:val="00F34A17"/>
    <w:rsid w:val="00F363AD"/>
    <w:rsid w:val="00F52F5D"/>
    <w:rsid w:val="00F64051"/>
    <w:rsid w:val="00F6613D"/>
    <w:rsid w:val="00F722CB"/>
    <w:rsid w:val="00F73915"/>
    <w:rsid w:val="00F75419"/>
    <w:rsid w:val="00F75DED"/>
    <w:rsid w:val="00F82F7C"/>
    <w:rsid w:val="00F949D4"/>
    <w:rsid w:val="00FA6833"/>
    <w:rsid w:val="00FC095C"/>
    <w:rsid w:val="00FC29CF"/>
    <w:rsid w:val="00FD782C"/>
    <w:rsid w:val="00FD7F47"/>
    <w:rsid w:val="00FE6B30"/>
    <w:rsid w:val="00FE6EAB"/>
    <w:rsid w:val="00FF335C"/>
    <w:rsid w:val="00FF46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64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2D1C"/>
  </w:style>
  <w:style w:type="paragraph" w:styleId="Titolo1">
    <w:name w:val="heading 1"/>
    <w:basedOn w:val="Normale"/>
    <w:next w:val="Normale"/>
    <w:qFormat/>
    <w:pPr>
      <w:keepNext/>
      <w:jc w:val="center"/>
      <w:outlineLvl w:val="0"/>
    </w:pPr>
    <w:rPr>
      <w:rFonts w:ascii="Garamond" w:hAnsi="Garamond"/>
      <w:b/>
      <w:sz w:val="28"/>
    </w:rPr>
  </w:style>
  <w:style w:type="paragraph" w:styleId="Titolo2">
    <w:name w:val="heading 2"/>
    <w:basedOn w:val="Normale"/>
    <w:next w:val="Normale"/>
    <w:qFormat/>
    <w:rsid w:val="004F2D1C"/>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semiHidden/>
    <w:unhideWhenUsed/>
    <w:qFormat/>
    <w:rsid w:val="00EF3892"/>
    <w:pPr>
      <w:keepNext/>
      <w:spacing w:before="240" w:after="60"/>
      <w:outlineLvl w:val="2"/>
    </w:pPr>
    <w:rPr>
      <w:rFonts w:ascii="Calibri Light" w:hAnsi="Calibri Light"/>
      <w:b/>
      <w:bCs/>
      <w:sz w:val="26"/>
      <w:szCs w:val="26"/>
      <w:lang w:val="x-none" w:eastAsia="x-none"/>
    </w:rPr>
  </w:style>
  <w:style w:type="paragraph" w:styleId="Titolo4">
    <w:name w:val="heading 4"/>
    <w:basedOn w:val="Normale"/>
    <w:next w:val="Normale"/>
    <w:link w:val="Titolo4Carattere"/>
    <w:uiPriority w:val="9"/>
    <w:qFormat/>
    <w:rsid w:val="00453E00"/>
    <w:pPr>
      <w:keepNext/>
      <w:spacing w:before="240" w:after="60"/>
      <w:outlineLvl w:val="3"/>
    </w:pPr>
    <w:rPr>
      <w:b/>
      <w:bCs/>
      <w:sz w:val="28"/>
      <w:szCs w:val="28"/>
      <w:lang w:val="x-none" w:eastAsia="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xBrc3">
    <w:name w:val="TxBr_c3"/>
    <w:basedOn w:val="Normale"/>
    <w:pPr>
      <w:widowControl w:val="0"/>
      <w:autoSpaceDE w:val="0"/>
      <w:autoSpaceDN w:val="0"/>
      <w:adjustRightInd w:val="0"/>
      <w:spacing w:line="240" w:lineRule="atLeast"/>
      <w:jc w:val="center"/>
    </w:pPr>
    <w:rPr>
      <w:lang w:val="en-US"/>
    </w:rPr>
  </w:style>
  <w:style w:type="paragraph" w:customStyle="1" w:styleId="TxBrc4">
    <w:name w:val="TxBr_c4"/>
    <w:basedOn w:val="Normale"/>
    <w:pPr>
      <w:widowControl w:val="0"/>
      <w:autoSpaceDE w:val="0"/>
      <w:autoSpaceDN w:val="0"/>
      <w:adjustRightInd w:val="0"/>
      <w:spacing w:line="240" w:lineRule="atLeast"/>
      <w:jc w:val="center"/>
    </w:pPr>
    <w:rPr>
      <w:lang w:val="en-US"/>
    </w:rPr>
  </w:style>
  <w:style w:type="paragraph" w:customStyle="1" w:styleId="TxBrp5">
    <w:name w:val="TxBr_p5"/>
    <w:basedOn w:val="Normale"/>
    <w:pPr>
      <w:widowControl w:val="0"/>
      <w:tabs>
        <w:tab w:val="left" w:pos="204"/>
      </w:tabs>
      <w:autoSpaceDE w:val="0"/>
      <w:autoSpaceDN w:val="0"/>
      <w:adjustRightInd w:val="0"/>
      <w:spacing w:line="260" w:lineRule="atLeast"/>
    </w:pPr>
    <w:rPr>
      <w:lang w:val="en-US"/>
    </w:rPr>
  </w:style>
  <w:style w:type="paragraph" w:customStyle="1" w:styleId="TxBrt8">
    <w:name w:val="TxBr_t8"/>
    <w:basedOn w:val="Normale"/>
    <w:pPr>
      <w:widowControl w:val="0"/>
      <w:autoSpaceDE w:val="0"/>
      <w:autoSpaceDN w:val="0"/>
      <w:adjustRightInd w:val="0"/>
      <w:spacing w:line="240" w:lineRule="atLeast"/>
    </w:pPr>
    <w:rPr>
      <w:lang w:val="en-US"/>
    </w:rPr>
  </w:style>
  <w:style w:type="paragraph" w:customStyle="1" w:styleId="TxBrc1">
    <w:name w:val="TxBr_c1"/>
    <w:basedOn w:val="Normale"/>
    <w:pPr>
      <w:widowControl w:val="0"/>
      <w:autoSpaceDE w:val="0"/>
      <w:autoSpaceDN w:val="0"/>
      <w:adjustRightInd w:val="0"/>
      <w:spacing w:line="240" w:lineRule="atLeast"/>
      <w:jc w:val="center"/>
    </w:pPr>
    <w:rPr>
      <w:lang w:val="en-US"/>
    </w:rPr>
  </w:style>
  <w:style w:type="character" w:styleId="Collegamentoipertestuale">
    <w:name w:val="Hyperlink"/>
    <w:rPr>
      <w:color w:val="0000FF"/>
      <w:u w:val="single"/>
    </w:rPr>
  </w:style>
  <w:style w:type="paragraph" w:styleId="Intestazione">
    <w:name w:val="header"/>
    <w:basedOn w:val="Normale"/>
    <w:rsid w:val="004F2D1C"/>
    <w:pPr>
      <w:tabs>
        <w:tab w:val="center" w:pos="4819"/>
        <w:tab w:val="right" w:pos="9638"/>
      </w:tabs>
    </w:pPr>
  </w:style>
  <w:style w:type="paragraph" w:styleId="Pidipagina">
    <w:name w:val="footer"/>
    <w:basedOn w:val="Normale"/>
    <w:link w:val="PidipaginaCarattere"/>
    <w:uiPriority w:val="99"/>
    <w:rsid w:val="004F2D1C"/>
    <w:pPr>
      <w:tabs>
        <w:tab w:val="center" w:pos="4819"/>
        <w:tab w:val="right" w:pos="9638"/>
      </w:tabs>
    </w:pPr>
  </w:style>
  <w:style w:type="paragraph" w:styleId="Didascalia">
    <w:name w:val="caption"/>
    <w:basedOn w:val="Normale"/>
    <w:next w:val="Normale"/>
    <w:qFormat/>
    <w:rsid w:val="004F2D1C"/>
    <w:pPr>
      <w:widowControl w:val="0"/>
      <w:overflowPunct w:val="0"/>
      <w:autoSpaceDE w:val="0"/>
      <w:autoSpaceDN w:val="0"/>
      <w:adjustRightInd w:val="0"/>
      <w:jc w:val="center"/>
    </w:pPr>
    <w:rPr>
      <w:color w:val="000000"/>
      <w:sz w:val="44"/>
      <w:szCs w:val="44"/>
    </w:rPr>
  </w:style>
  <w:style w:type="character" w:styleId="Rimandocommento">
    <w:name w:val="annotation reference"/>
    <w:semiHidden/>
    <w:rsid w:val="00B044B7"/>
    <w:rPr>
      <w:sz w:val="16"/>
      <w:szCs w:val="16"/>
    </w:rPr>
  </w:style>
  <w:style w:type="paragraph" w:styleId="Testocommento">
    <w:name w:val="annotation text"/>
    <w:basedOn w:val="Normale"/>
    <w:semiHidden/>
    <w:rsid w:val="00B044B7"/>
  </w:style>
  <w:style w:type="paragraph" w:styleId="Soggettocommento">
    <w:name w:val="annotation subject"/>
    <w:basedOn w:val="Testocommento"/>
    <w:next w:val="Testocommento"/>
    <w:semiHidden/>
    <w:rsid w:val="00B044B7"/>
    <w:rPr>
      <w:b/>
      <w:bCs/>
    </w:rPr>
  </w:style>
  <w:style w:type="paragraph" w:styleId="Testofumetto">
    <w:name w:val="Balloon Text"/>
    <w:basedOn w:val="Normale"/>
    <w:semiHidden/>
    <w:rsid w:val="00B044B7"/>
    <w:rPr>
      <w:rFonts w:ascii="Tahoma" w:hAnsi="Tahoma" w:cs="Tahoma"/>
      <w:sz w:val="16"/>
      <w:szCs w:val="16"/>
    </w:rPr>
  </w:style>
  <w:style w:type="paragraph" w:styleId="Testonotaapidipagina">
    <w:name w:val="footnote text"/>
    <w:basedOn w:val="Normale"/>
    <w:semiHidden/>
    <w:rsid w:val="00324CA2"/>
  </w:style>
  <w:style w:type="character" w:styleId="Rimandonotaapidipagina">
    <w:name w:val="footnote reference"/>
    <w:semiHidden/>
    <w:rsid w:val="00324CA2"/>
    <w:rPr>
      <w:vertAlign w:val="superscript"/>
    </w:rPr>
  </w:style>
  <w:style w:type="paragraph" w:customStyle="1" w:styleId="Default">
    <w:name w:val="Default"/>
    <w:rsid w:val="004D0C5B"/>
    <w:pPr>
      <w:widowControl w:val="0"/>
      <w:autoSpaceDE w:val="0"/>
      <w:autoSpaceDN w:val="0"/>
      <w:adjustRightInd w:val="0"/>
    </w:pPr>
    <w:rPr>
      <w:color w:val="000000"/>
      <w:sz w:val="24"/>
      <w:szCs w:val="24"/>
    </w:rPr>
  </w:style>
  <w:style w:type="paragraph" w:styleId="Corpodeltesto2">
    <w:name w:val="Body Text 2"/>
    <w:basedOn w:val="Normale"/>
    <w:link w:val="Corpodeltesto2Carattere"/>
    <w:rsid w:val="00666F1E"/>
    <w:pPr>
      <w:shd w:val="clear" w:color="FFFFFF" w:fill="FFFFFF"/>
      <w:suppressAutoHyphens/>
      <w:jc w:val="both"/>
    </w:pPr>
    <w:rPr>
      <w:sz w:val="28"/>
      <w:lang w:val="x-none" w:eastAsia="ar-SA"/>
    </w:rPr>
  </w:style>
  <w:style w:type="table" w:styleId="Grigliatabella">
    <w:name w:val="Table Grid"/>
    <w:basedOn w:val="Tabellanormale"/>
    <w:uiPriority w:val="39"/>
    <w:rsid w:val="00032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rsid w:val="00605583"/>
    <w:pPr>
      <w:spacing w:after="120"/>
      <w:ind w:left="283"/>
    </w:pPr>
  </w:style>
  <w:style w:type="character" w:customStyle="1" w:styleId="RientrocorpodeltestoCarattere">
    <w:name w:val="Rientro corpo del testo Carattere"/>
    <w:basedOn w:val="Caratterepredefinitoparagrafo"/>
    <w:link w:val="Rientrocorpodeltesto"/>
    <w:rsid w:val="00213EFC"/>
  </w:style>
  <w:style w:type="paragraph" w:styleId="Paragrafoelenco">
    <w:name w:val="List Paragraph"/>
    <w:basedOn w:val="Normale"/>
    <w:uiPriority w:val="1"/>
    <w:qFormat/>
    <w:rsid w:val="00044FE1"/>
    <w:pPr>
      <w:spacing w:after="200" w:line="276" w:lineRule="auto"/>
      <w:ind w:left="720"/>
      <w:contextualSpacing/>
    </w:pPr>
    <w:rPr>
      <w:rFonts w:ascii="Calibri" w:eastAsia="Calibri" w:hAnsi="Calibri"/>
      <w:sz w:val="22"/>
      <w:szCs w:val="22"/>
      <w:lang w:eastAsia="en-US"/>
    </w:rPr>
  </w:style>
  <w:style w:type="paragraph" w:customStyle="1" w:styleId="CorpoTesto">
    <w:name w:val="Corpo Testo"/>
    <w:basedOn w:val="Normale"/>
    <w:autoRedefine/>
    <w:rsid w:val="009846CF"/>
    <w:pPr>
      <w:tabs>
        <w:tab w:val="left" w:pos="454"/>
        <w:tab w:val="left" w:pos="737"/>
      </w:tabs>
      <w:spacing w:line="360" w:lineRule="exact"/>
      <w:jc w:val="both"/>
    </w:pPr>
    <w:rPr>
      <w:color w:val="000000"/>
    </w:rPr>
  </w:style>
  <w:style w:type="character" w:customStyle="1" w:styleId="Titolo3Carattere">
    <w:name w:val="Titolo 3 Carattere"/>
    <w:link w:val="Titolo3"/>
    <w:uiPriority w:val="9"/>
    <w:semiHidden/>
    <w:rsid w:val="00EF3892"/>
    <w:rPr>
      <w:rFonts w:ascii="Calibri Light" w:eastAsia="Times New Roman" w:hAnsi="Calibri Light" w:cs="Times New Roman"/>
      <w:b/>
      <w:bCs/>
      <w:sz w:val="26"/>
      <w:szCs w:val="26"/>
    </w:rPr>
  </w:style>
  <w:style w:type="paragraph" w:styleId="Titolo">
    <w:name w:val="Title"/>
    <w:basedOn w:val="Normale"/>
    <w:link w:val="TitoloCarattere"/>
    <w:qFormat/>
    <w:rsid w:val="00EF3892"/>
    <w:pPr>
      <w:jc w:val="center"/>
    </w:pPr>
    <w:rPr>
      <w:sz w:val="28"/>
      <w:lang w:val="x-none" w:eastAsia="x-none"/>
    </w:rPr>
  </w:style>
  <w:style w:type="character" w:customStyle="1" w:styleId="TitoloCarattere">
    <w:name w:val="Titolo Carattere"/>
    <w:link w:val="Titolo"/>
    <w:rsid w:val="00EF3892"/>
    <w:rPr>
      <w:sz w:val="28"/>
      <w:lang w:val="x-none" w:eastAsia="x-none"/>
    </w:rPr>
  </w:style>
  <w:style w:type="character" w:customStyle="1" w:styleId="PidipaginaCarattere">
    <w:name w:val="Piè di pagina Carattere"/>
    <w:link w:val="Pidipagina"/>
    <w:uiPriority w:val="99"/>
    <w:rsid w:val="00C54B7F"/>
  </w:style>
  <w:style w:type="paragraph" w:styleId="NormaleWeb">
    <w:name w:val="Normal (Web)"/>
    <w:basedOn w:val="Normale"/>
    <w:uiPriority w:val="99"/>
    <w:unhideWhenUsed/>
    <w:rsid w:val="00F73915"/>
    <w:pPr>
      <w:spacing w:before="100" w:beforeAutospacing="1" w:after="100" w:afterAutospacing="1"/>
    </w:pPr>
    <w:rPr>
      <w:sz w:val="24"/>
      <w:szCs w:val="24"/>
    </w:rPr>
  </w:style>
  <w:style w:type="character" w:styleId="Enfasigrassetto">
    <w:name w:val="Strong"/>
    <w:uiPriority w:val="22"/>
    <w:qFormat/>
    <w:rsid w:val="00613D08"/>
    <w:rPr>
      <w:b/>
      <w:bCs/>
    </w:rPr>
  </w:style>
  <w:style w:type="character" w:styleId="Enfasicorsivo">
    <w:name w:val="Emphasis"/>
    <w:uiPriority w:val="20"/>
    <w:qFormat/>
    <w:rsid w:val="00613D08"/>
    <w:rPr>
      <w:i/>
      <w:iCs/>
    </w:rPr>
  </w:style>
  <w:style w:type="numbering" w:customStyle="1" w:styleId="Nessunelenco1">
    <w:name w:val="Nessun elenco1"/>
    <w:next w:val="Nessunelenco"/>
    <w:semiHidden/>
    <w:rsid w:val="00A77A1B"/>
  </w:style>
  <w:style w:type="character" w:customStyle="1" w:styleId="Corpodeltesto2Carattere">
    <w:name w:val="Corpo del testo 2 Carattere"/>
    <w:link w:val="Corpodeltesto2"/>
    <w:rsid w:val="00A77A1B"/>
    <w:rPr>
      <w:sz w:val="28"/>
      <w:shd w:val="clear" w:color="FFFFFF" w:fill="FFFFFF"/>
      <w:lang w:eastAsia="ar-SA"/>
    </w:rPr>
  </w:style>
  <w:style w:type="paragraph" w:customStyle="1" w:styleId="TxBrp6">
    <w:name w:val="TxBr_p6"/>
    <w:basedOn w:val="Normale"/>
    <w:rsid w:val="00A77A1B"/>
    <w:pPr>
      <w:widowControl w:val="0"/>
      <w:tabs>
        <w:tab w:val="left" w:pos="300"/>
      </w:tabs>
      <w:spacing w:line="249" w:lineRule="atLeast"/>
      <w:ind w:firstLine="301"/>
    </w:pPr>
    <w:rPr>
      <w:sz w:val="24"/>
      <w:lang w:val="en-US"/>
    </w:rPr>
  </w:style>
  <w:style w:type="paragraph" w:styleId="Corpodeltesto">
    <w:name w:val="Body Text"/>
    <w:basedOn w:val="Normale"/>
    <w:link w:val="CorpodeltestoCarattere"/>
    <w:rsid w:val="00A77A1B"/>
    <w:pPr>
      <w:spacing w:after="120"/>
    </w:pPr>
  </w:style>
  <w:style w:type="character" w:customStyle="1" w:styleId="CorpotestoCarattere">
    <w:name w:val="Corpo testo Carattere"/>
    <w:basedOn w:val="Caratterepredefinitoparagrafo"/>
    <w:uiPriority w:val="99"/>
    <w:semiHidden/>
    <w:rsid w:val="00A77A1B"/>
  </w:style>
  <w:style w:type="character" w:customStyle="1" w:styleId="CorpodeltestoCarattere">
    <w:name w:val="Corpo del testo Carattere"/>
    <w:link w:val="Corpodeltesto"/>
    <w:rsid w:val="00A77A1B"/>
  </w:style>
  <w:style w:type="character" w:customStyle="1" w:styleId="Titolo4Carattere">
    <w:name w:val="Titolo 4 Carattere"/>
    <w:link w:val="Titolo4"/>
    <w:uiPriority w:val="9"/>
    <w:rsid w:val="00A77A1B"/>
    <w:rPr>
      <w:b/>
      <w:bCs/>
      <w:sz w:val="28"/>
      <w:szCs w:val="28"/>
    </w:rPr>
  </w:style>
  <w:style w:type="character" w:customStyle="1" w:styleId="apple-converted-space">
    <w:name w:val="apple-converted-space"/>
    <w:rsid w:val="00A77A1B"/>
  </w:style>
  <w:style w:type="character" w:styleId="AcronimoHTML">
    <w:name w:val="HTML Acronym"/>
    <w:uiPriority w:val="99"/>
    <w:semiHidden/>
    <w:unhideWhenUsed/>
    <w:rsid w:val="00A77A1B"/>
  </w:style>
  <w:style w:type="character" w:customStyle="1" w:styleId="ff2">
    <w:name w:val="ff2"/>
    <w:rsid w:val="00A77A1B"/>
  </w:style>
  <w:style w:type="table" w:styleId="Grigliachiara-Colore5">
    <w:name w:val="Light Grid Accent 5"/>
    <w:basedOn w:val="Tabellanormale"/>
    <w:uiPriority w:val="62"/>
    <w:rsid w:val="00A77A1B"/>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Rigaavvertenze">
    <w:name w:val="Riga avvertenze"/>
    <w:basedOn w:val="Corpodeltesto"/>
    <w:rsid w:val="00A77A1B"/>
    <w:pPr>
      <w:widowControl w:val="0"/>
      <w:jc w:val="both"/>
    </w:pPr>
    <w:rPr>
      <w:b/>
      <w:i/>
      <w:sz w:val="24"/>
    </w:rPr>
  </w:style>
  <w:style w:type="numbering" w:customStyle="1" w:styleId="Nessunelenco2">
    <w:name w:val="Nessun elenco2"/>
    <w:next w:val="Nessunelenco"/>
    <w:semiHidden/>
    <w:rsid w:val="00F16B4C"/>
  </w:style>
  <w:style w:type="paragraph" w:customStyle="1" w:styleId="oggetto">
    <w:name w:val="oggetto"/>
    <w:basedOn w:val="Normale"/>
    <w:rsid w:val="00F16B4C"/>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2D1C"/>
  </w:style>
  <w:style w:type="paragraph" w:styleId="Titolo1">
    <w:name w:val="heading 1"/>
    <w:basedOn w:val="Normale"/>
    <w:next w:val="Normale"/>
    <w:qFormat/>
    <w:pPr>
      <w:keepNext/>
      <w:jc w:val="center"/>
      <w:outlineLvl w:val="0"/>
    </w:pPr>
    <w:rPr>
      <w:rFonts w:ascii="Garamond" w:hAnsi="Garamond"/>
      <w:b/>
      <w:sz w:val="28"/>
    </w:rPr>
  </w:style>
  <w:style w:type="paragraph" w:styleId="Titolo2">
    <w:name w:val="heading 2"/>
    <w:basedOn w:val="Normale"/>
    <w:next w:val="Normale"/>
    <w:qFormat/>
    <w:rsid w:val="004F2D1C"/>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semiHidden/>
    <w:unhideWhenUsed/>
    <w:qFormat/>
    <w:rsid w:val="00EF3892"/>
    <w:pPr>
      <w:keepNext/>
      <w:spacing w:before="240" w:after="60"/>
      <w:outlineLvl w:val="2"/>
    </w:pPr>
    <w:rPr>
      <w:rFonts w:ascii="Calibri Light" w:hAnsi="Calibri Light"/>
      <w:b/>
      <w:bCs/>
      <w:sz w:val="26"/>
      <w:szCs w:val="26"/>
      <w:lang w:val="x-none" w:eastAsia="x-none"/>
    </w:rPr>
  </w:style>
  <w:style w:type="paragraph" w:styleId="Titolo4">
    <w:name w:val="heading 4"/>
    <w:basedOn w:val="Normale"/>
    <w:next w:val="Normale"/>
    <w:link w:val="Titolo4Carattere"/>
    <w:uiPriority w:val="9"/>
    <w:qFormat/>
    <w:rsid w:val="00453E00"/>
    <w:pPr>
      <w:keepNext/>
      <w:spacing w:before="240" w:after="60"/>
      <w:outlineLvl w:val="3"/>
    </w:pPr>
    <w:rPr>
      <w:b/>
      <w:bCs/>
      <w:sz w:val="28"/>
      <w:szCs w:val="28"/>
      <w:lang w:val="x-none" w:eastAsia="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xBrc3">
    <w:name w:val="TxBr_c3"/>
    <w:basedOn w:val="Normale"/>
    <w:pPr>
      <w:widowControl w:val="0"/>
      <w:autoSpaceDE w:val="0"/>
      <w:autoSpaceDN w:val="0"/>
      <w:adjustRightInd w:val="0"/>
      <w:spacing w:line="240" w:lineRule="atLeast"/>
      <w:jc w:val="center"/>
    </w:pPr>
    <w:rPr>
      <w:lang w:val="en-US"/>
    </w:rPr>
  </w:style>
  <w:style w:type="paragraph" w:customStyle="1" w:styleId="TxBrc4">
    <w:name w:val="TxBr_c4"/>
    <w:basedOn w:val="Normale"/>
    <w:pPr>
      <w:widowControl w:val="0"/>
      <w:autoSpaceDE w:val="0"/>
      <w:autoSpaceDN w:val="0"/>
      <w:adjustRightInd w:val="0"/>
      <w:spacing w:line="240" w:lineRule="atLeast"/>
      <w:jc w:val="center"/>
    </w:pPr>
    <w:rPr>
      <w:lang w:val="en-US"/>
    </w:rPr>
  </w:style>
  <w:style w:type="paragraph" w:customStyle="1" w:styleId="TxBrp5">
    <w:name w:val="TxBr_p5"/>
    <w:basedOn w:val="Normale"/>
    <w:pPr>
      <w:widowControl w:val="0"/>
      <w:tabs>
        <w:tab w:val="left" w:pos="204"/>
      </w:tabs>
      <w:autoSpaceDE w:val="0"/>
      <w:autoSpaceDN w:val="0"/>
      <w:adjustRightInd w:val="0"/>
      <w:spacing w:line="260" w:lineRule="atLeast"/>
    </w:pPr>
    <w:rPr>
      <w:lang w:val="en-US"/>
    </w:rPr>
  </w:style>
  <w:style w:type="paragraph" w:customStyle="1" w:styleId="TxBrt8">
    <w:name w:val="TxBr_t8"/>
    <w:basedOn w:val="Normale"/>
    <w:pPr>
      <w:widowControl w:val="0"/>
      <w:autoSpaceDE w:val="0"/>
      <w:autoSpaceDN w:val="0"/>
      <w:adjustRightInd w:val="0"/>
      <w:spacing w:line="240" w:lineRule="atLeast"/>
    </w:pPr>
    <w:rPr>
      <w:lang w:val="en-US"/>
    </w:rPr>
  </w:style>
  <w:style w:type="paragraph" w:customStyle="1" w:styleId="TxBrc1">
    <w:name w:val="TxBr_c1"/>
    <w:basedOn w:val="Normale"/>
    <w:pPr>
      <w:widowControl w:val="0"/>
      <w:autoSpaceDE w:val="0"/>
      <w:autoSpaceDN w:val="0"/>
      <w:adjustRightInd w:val="0"/>
      <w:spacing w:line="240" w:lineRule="atLeast"/>
      <w:jc w:val="center"/>
    </w:pPr>
    <w:rPr>
      <w:lang w:val="en-US"/>
    </w:rPr>
  </w:style>
  <w:style w:type="character" w:styleId="Collegamentoipertestuale">
    <w:name w:val="Hyperlink"/>
    <w:rPr>
      <w:color w:val="0000FF"/>
      <w:u w:val="single"/>
    </w:rPr>
  </w:style>
  <w:style w:type="paragraph" w:styleId="Intestazione">
    <w:name w:val="header"/>
    <w:basedOn w:val="Normale"/>
    <w:rsid w:val="004F2D1C"/>
    <w:pPr>
      <w:tabs>
        <w:tab w:val="center" w:pos="4819"/>
        <w:tab w:val="right" w:pos="9638"/>
      </w:tabs>
    </w:pPr>
  </w:style>
  <w:style w:type="paragraph" w:styleId="Pidipagina">
    <w:name w:val="footer"/>
    <w:basedOn w:val="Normale"/>
    <w:link w:val="PidipaginaCarattere"/>
    <w:uiPriority w:val="99"/>
    <w:rsid w:val="004F2D1C"/>
    <w:pPr>
      <w:tabs>
        <w:tab w:val="center" w:pos="4819"/>
        <w:tab w:val="right" w:pos="9638"/>
      </w:tabs>
    </w:pPr>
  </w:style>
  <w:style w:type="paragraph" w:styleId="Didascalia">
    <w:name w:val="caption"/>
    <w:basedOn w:val="Normale"/>
    <w:next w:val="Normale"/>
    <w:qFormat/>
    <w:rsid w:val="004F2D1C"/>
    <w:pPr>
      <w:widowControl w:val="0"/>
      <w:overflowPunct w:val="0"/>
      <w:autoSpaceDE w:val="0"/>
      <w:autoSpaceDN w:val="0"/>
      <w:adjustRightInd w:val="0"/>
      <w:jc w:val="center"/>
    </w:pPr>
    <w:rPr>
      <w:color w:val="000000"/>
      <w:sz w:val="44"/>
      <w:szCs w:val="44"/>
    </w:rPr>
  </w:style>
  <w:style w:type="character" w:styleId="Rimandocommento">
    <w:name w:val="annotation reference"/>
    <w:semiHidden/>
    <w:rsid w:val="00B044B7"/>
    <w:rPr>
      <w:sz w:val="16"/>
      <w:szCs w:val="16"/>
    </w:rPr>
  </w:style>
  <w:style w:type="paragraph" w:styleId="Testocommento">
    <w:name w:val="annotation text"/>
    <w:basedOn w:val="Normale"/>
    <w:semiHidden/>
    <w:rsid w:val="00B044B7"/>
  </w:style>
  <w:style w:type="paragraph" w:styleId="Soggettocommento">
    <w:name w:val="annotation subject"/>
    <w:basedOn w:val="Testocommento"/>
    <w:next w:val="Testocommento"/>
    <w:semiHidden/>
    <w:rsid w:val="00B044B7"/>
    <w:rPr>
      <w:b/>
      <w:bCs/>
    </w:rPr>
  </w:style>
  <w:style w:type="paragraph" w:styleId="Testofumetto">
    <w:name w:val="Balloon Text"/>
    <w:basedOn w:val="Normale"/>
    <w:semiHidden/>
    <w:rsid w:val="00B044B7"/>
    <w:rPr>
      <w:rFonts w:ascii="Tahoma" w:hAnsi="Tahoma" w:cs="Tahoma"/>
      <w:sz w:val="16"/>
      <w:szCs w:val="16"/>
    </w:rPr>
  </w:style>
  <w:style w:type="paragraph" w:styleId="Testonotaapidipagina">
    <w:name w:val="footnote text"/>
    <w:basedOn w:val="Normale"/>
    <w:semiHidden/>
    <w:rsid w:val="00324CA2"/>
  </w:style>
  <w:style w:type="character" w:styleId="Rimandonotaapidipagina">
    <w:name w:val="footnote reference"/>
    <w:semiHidden/>
    <w:rsid w:val="00324CA2"/>
    <w:rPr>
      <w:vertAlign w:val="superscript"/>
    </w:rPr>
  </w:style>
  <w:style w:type="paragraph" w:customStyle="1" w:styleId="Default">
    <w:name w:val="Default"/>
    <w:rsid w:val="004D0C5B"/>
    <w:pPr>
      <w:widowControl w:val="0"/>
      <w:autoSpaceDE w:val="0"/>
      <w:autoSpaceDN w:val="0"/>
      <w:adjustRightInd w:val="0"/>
    </w:pPr>
    <w:rPr>
      <w:color w:val="000000"/>
      <w:sz w:val="24"/>
      <w:szCs w:val="24"/>
    </w:rPr>
  </w:style>
  <w:style w:type="paragraph" w:styleId="Corpodeltesto2">
    <w:name w:val="Body Text 2"/>
    <w:basedOn w:val="Normale"/>
    <w:link w:val="Corpodeltesto2Carattere"/>
    <w:rsid w:val="00666F1E"/>
    <w:pPr>
      <w:shd w:val="clear" w:color="FFFFFF" w:fill="FFFFFF"/>
      <w:suppressAutoHyphens/>
      <w:jc w:val="both"/>
    </w:pPr>
    <w:rPr>
      <w:sz w:val="28"/>
      <w:lang w:val="x-none" w:eastAsia="ar-SA"/>
    </w:rPr>
  </w:style>
  <w:style w:type="table" w:styleId="Grigliatabella">
    <w:name w:val="Table Grid"/>
    <w:basedOn w:val="Tabellanormale"/>
    <w:uiPriority w:val="39"/>
    <w:rsid w:val="00032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rsid w:val="00605583"/>
    <w:pPr>
      <w:spacing w:after="120"/>
      <w:ind w:left="283"/>
    </w:pPr>
  </w:style>
  <w:style w:type="character" w:customStyle="1" w:styleId="RientrocorpodeltestoCarattere">
    <w:name w:val="Rientro corpo del testo Carattere"/>
    <w:basedOn w:val="Caratterepredefinitoparagrafo"/>
    <w:link w:val="Rientrocorpodeltesto"/>
    <w:rsid w:val="00213EFC"/>
  </w:style>
  <w:style w:type="paragraph" w:styleId="Paragrafoelenco">
    <w:name w:val="List Paragraph"/>
    <w:basedOn w:val="Normale"/>
    <w:uiPriority w:val="1"/>
    <w:qFormat/>
    <w:rsid w:val="00044FE1"/>
    <w:pPr>
      <w:spacing w:after="200" w:line="276" w:lineRule="auto"/>
      <w:ind w:left="720"/>
      <w:contextualSpacing/>
    </w:pPr>
    <w:rPr>
      <w:rFonts w:ascii="Calibri" w:eastAsia="Calibri" w:hAnsi="Calibri"/>
      <w:sz w:val="22"/>
      <w:szCs w:val="22"/>
      <w:lang w:eastAsia="en-US"/>
    </w:rPr>
  </w:style>
  <w:style w:type="paragraph" w:customStyle="1" w:styleId="CorpoTesto">
    <w:name w:val="Corpo Testo"/>
    <w:basedOn w:val="Normale"/>
    <w:autoRedefine/>
    <w:rsid w:val="009846CF"/>
    <w:pPr>
      <w:tabs>
        <w:tab w:val="left" w:pos="454"/>
        <w:tab w:val="left" w:pos="737"/>
      </w:tabs>
      <w:spacing w:line="360" w:lineRule="exact"/>
      <w:jc w:val="both"/>
    </w:pPr>
    <w:rPr>
      <w:color w:val="000000"/>
    </w:rPr>
  </w:style>
  <w:style w:type="character" w:customStyle="1" w:styleId="Titolo3Carattere">
    <w:name w:val="Titolo 3 Carattere"/>
    <w:link w:val="Titolo3"/>
    <w:uiPriority w:val="9"/>
    <w:semiHidden/>
    <w:rsid w:val="00EF3892"/>
    <w:rPr>
      <w:rFonts w:ascii="Calibri Light" w:eastAsia="Times New Roman" w:hAnsi="Calibri Light" w:cs="Times New Roman"/>
      <w:b/>
      <w:bCs/>
      <w:sz w:val="26"/>
      <w:szCs w:val="26"/>
    </w:rPr>
  </w:style>
  <w:style w:type="paragraph" w:styleId="Titolo">
    <w:name w:val="Title"/>
    <w:basedOn w:val="Normale"/>
    <w:link w:val="TitoloCarattere"/>
    <w:qFormat/>
    <w:rsid w:val="00EF3892"/>
    <w:pPr>
      <w:jc w:val="center"/>
    </w:pPr>
    <w:rPr>
      <w:sz w:val="28"/>
      <w:lang w:val="x-none" w:eastAsia="x-none"/>
    </w:rPr>
  </w:style>
  <w:style w:type="character" w:customStyle="1" w:styleId="TitoloCarattere">
    <w:name w:val="Titolo Carattere"/>
    <w:link w:val="Titolo"/>
    <w:rsid w:val="00EF3892"/>
    <w:rPr>
      <w:sz w:val="28"/>
      <w:lang w:val="x-none" w:eastAsia="x-none"/>
    </w:rPr>
  </w:style>
  <w:style w:type="character" w:customStyle="1" w:styleId="PidipaginaCarattere">
    <w:name w:val="Piè di pagina Carattere"/>
    <w:link w:val="Pidipagina"/>
    <w:uiPriority w:val="99"/>
    <w:rsid w:val="00C54B7F"/>
  </w:style>
  <w:style w:type="paragraph" w:styleId="NormaleWeb">
    <w:name w:val="Normal (Web)"/>
    <w:basedOn w:val="Normale"/>
    <w:uiPriority w:val="99"/>
    <w:unhideWhenUsed/>
    <w:rsid w:val="00F73915"/>
    <w:pPr>
      <w:spacing w:before="100" w:beforeAutospacing="1" w:after="100" w:afterAutospacing="1"/>
    </w:pPr>
    <w:rPr>
      <w:sz w:val="24"/>
      <w:szCs w:val="24"/>
    </w:rPr>
  </w:style>
  <w:style w:type="character" w:styleId="Enfasigrassetto">
    <w:name w:val="Strong"/>
    <w:uiPriority w:val="22"/>
    <w:qFormat/>
    <w:rsid w:val="00613D08"/>
    <w:rPr>
      <w:b/>
      <w:bCs/>
    </w:rPr>
  </w:style>
  <w:style w:type="character" w:styleId="Enfasicorsivo">
    <w:name w:val="Emphasis"/>
    <w:uiPriority w:val="20"/>
    <w:qFormat/>
    <w:rsid w:val="00613D08"/>
    <w:rPr>
      <w:i/>
      <w:iCs/>
    </w:rPr>
  </w:style>
  <w:style w:type="numbering" w:customStyle="1" w:styleId="Nessunelenco1">
    <w:name w:val="Nessun elenco1"/>
    <w:next w:val="Nessunelenco"/>
    <w:semiHidden/>
    <w:rsid w:val="00A77A1B"/>
  </w:style>
  <w:style w:type="character" w:customStyle="1" w:styleId="Corpodeltesto2Carattere">
    <w:name w:val="Corpo del testo 2 Carattere"/>
    <w:link w:val="Corpodeltesto2"/>
    <w:rsid w:val="00A77A1B"/>
    <w:rPr>
      <w:sz w:val="28"/>
      <w:shd w:val="clear" w:color="FFFFFF" w:fill="FFFFFF"/>
      <w:lang w:eastAsia="ar-SA"/>
    </w:rPr>
  </w:style>
  <w:style w:type="paragraph" w:customStyle="1" w:styleId="TxBrp6">
    <w:name w:val="TxBr_p6"/>
    <w:basedOn w:val="Normale"/>
    <w:rsid w:val="00A77A1B"/>
    <w:pPr>
      <w:widowControl w:val="0"/>
      <w:tabs>
        <w:tab w:val="left" w:pos="300"/>
      </w:tabs>
      <w:spacing w:line="249" w:lineRule="atLeast"/>
      <w:ind w:firstLine="301"/>
    </w:pPr>
    <w:rPr>
      <w:sz w:val="24"/>
      <w:lang w:val="en-US"/>
    </w:rPr>
  </w:style>
  <w:style w:type="paragraph" w:styleId="Corpodeltesto">
    <w:name w:val="Body Text"/>
    <w:basedOn w:val="Normale"/>
    <w:link w:val="CorpodeltestoCarattere"/>
    <w:rsid w:val="00A77A1B"/>
    <w:pPr>
      <w:spacing w:after="120"/>
    </w:pPr>
  </w:style>
  <w:style w:type="character" w:customStyle="1" w:styleId="CorpotestoCarattere">
    <w:name w:val="Corpo testo Carattere"/>
    <w:basedOn w:val="Caratterepredefinitoparagrafo"/>
    <w:uiPriority w:val="99"/>
    <w:semiHidden/>
    <w:rsid w:val="00A77A1B"/>
  </w:style>
  <w:style w:type="character" w:customStyle="1" w:styleId="CorpodeltestoCarattere">
    <w:name w:val="Corpo del testo Carattere"/>
    <w:link w:val="Corpodeltesto"/>
    <w:rsid w:val="00A77A1B"/>
  </w:style>
  <w:style w:type="character" w:customStyle="1" w:styleId="Titolo4Carattere">
    <w:name w:val="Titolo 4 Carattere"/>
    <w:link w:val="Titolo4"/>
    <w:uiPriority w:val="9"/>
    <w:rsid w:val="00A77A1B"/>
    <w:rPr>
      <w:b/>
      <w:bCs/>
      <w:sz w:val="28"/>
      <w:szCs w:val="28"/>
    </w:rPr>
  </w:style>
  <w:style w:type="character" w:customStyle="1" w:styleId="apple-converted-space">
    <w:name w:val="apple-converted-space"/>
    <w:rsid w:val="00A77A1B"/>
  </w:style>
  <w:style w:type="character" w:styleId="AcronimoHTML">
    <w:name w:val="HTML Acronym"/>
    <w:uiPriority w:val="99"/>
    <w:semiHidden/>
    <w:unhideWhenUsed/>
    <w:rsid w:val="00A77A1B"/>
  </w:style>
  <w:style w:type="character" w:customStyle="1" w:styleId="ff2">
    <w:name w:val="ff2"/>
    <w:rsid w:val="00A77A1B"/>
  </w:style>
  <w:style w:type="table" w:styleId="Grigliachiara-Colore5">
    <w:name w:val="Light Grid Accent 5"/>
    <w:basedOn w:val="Tabellanormale"/>
    <w:uiPriority w:val="62"/>
    <w:rsid w:val="00A77A1B"/>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Rigaavvertenze">
    <w:name w:val="Riga avvertenze"/>
    <w:basedOn w:val="Corpodeltesto"/>
    <w:rsid w:val="00A77A1B"/>
    <w:pPr>
      <w:widowControl w:val="0"/>
      <w:jc w:val="both"/>
    </w:pPr>
    <w:rPr>
      <w:b/>
      <w:i/>
      <w:sz w:val="24"/>
    </w:rPr>
  </w:style>
  <w:style w:type="numbering" w:customStyle="1" w:styleId="Nessunelenco2">
    <w:name w:val="Nessun elenco2"/>
    <w:next w:val="Nessunelenco"/>
    <w:semiHidden/>
    <w:rsid w:val="00F16B4C"/>
  </w:style>
  <w:style w:type="paragraph" w:customStyle="1" w:styleId="oggetto">
    <w:name w:val="oggetto"/>
    <w:basedOn w:val="Normale"/>
    <w:rsid w:val="00F16B4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748">
      <w:bodyDiv w:val="1"/>
      <w:marLeft w:val="0"/>
      <w:marRight w:val="0"/>
      <w:marTop w:val="0"/>
      <w:marBottom w:val="0"/>
      <w:divBdr>
        <w:top w:val="none" w:sz="0" w:space="0" w:color="auto"/>
        <w:left w:val="none" w:sz="0" w:space="0" w:color="auto"/>
        <w:bottom w:val="none" w:sz="0" w:space="0" w:color="auto"/>
        <w:right w:val="none" w:sz="0" w:space="0" w:color="auto"/>
      </w:divBdr>
      <w:divsChild>
        <w:div w:id="490563891">
          <w:marLeft w:val="0"/>
          <w:marRight w:val="0"/>
          <w:marTop w:val="0"/>
          <w:marBottom w:val="0"/>
          <w:divBdr>
            <w:top w:val="none" w:sz="0" w:space="0" w:color="auto"/>
            <w:left w:val="none" w:sz="0" w:space="0" w:color="auto"/>
            <w:bottom w:val="none" w:sz="0" w:space="0" w:color="auto"/>
            <w:right w:val="none" w:sz="0" w:space="0" w:color="auto"/>
          </w:divBdr>
        </w:div>
        <w:div w:id="602301416">
          <w:marLeft w:val="0"/>
          <w:marRight w:val="0"/>
          <w:marTop w:val="0"/>
          <w:marBottom w:val="0"/>
          <w:divBdr>
            <w:top w:val="none" w:sz="0" w:space="0" w:color="auto"/>
            <w:left w:val="none" w:sz="0" w:space="0" w:color="auto"/>
            <w:bottom w:val="none" w:sz="0" w:space="0" w:color="auto"/>
            <w:right w:val="none" w:sz="0" w:space="0" w:color="auto"/>
          </w:divBdr>
        </w:div>
        <w:div w:id="1010139122">
          <w:marLeft w:val="0"/>
          <w:marRight w:val="0"/>
          <w:marTop w:val="0"/>
          <w:marBottom w:val="0"/>
          <w:divBdr>
            <w:top w:val="none" w:sz="0" w:space="0" w:color="auto"/>
            <w:left w:val="none" w:sz="0" w:space="0" w:color="auto"/>
            <w:bottom w:val="none" w:sz="0" w:space="0" w:color="auto"/>
            <w:right w:val="none" w:sz="0" w:space="0" w:color="auto"/>
          </w:divBdr>
        </w:div>
        <w:div w:id="1480421108">
          <w:marLeft w:val="0"/>
          <w:marRight w:val="0"/>
          <w:marTop w:val="0"/>
          <w:marBottom w:val="0"/>
          <w:divBdr>
            <w:top w:val="none" w:sz="0" w:space="0" w:color="auto"/>
            <w:left w:val="none" w:sz="0" w:space="0" w:color="auto"/>
            <w:bottom w:val="none" w:sz="0" w:space="0" w:color="auto"/>
            <w:right w:val="none" w:sz="0" w:space="0" w:color="auto"/>
          </w:divBdr>
        </w:div>
        <w:div w:id="1663197313">
          <w:marLeft w:val="0"/>
          <w:marRight w:val="0"/>
          <w:marTop w:val="0"/>
          <w:marBottom w:val="0"/>
          <w:divBdr>
            <w:top w:val="none" w:sz="0" w:space="0" w:color="auto"/>
            <w:left w:val="none" w:sz="0" w:space="0" w:color="auto"/>
            <w:bottom w:val="none" w:sz="0" w:space="0" w:color="auto"/>
            <w:right w:val="none" w:sz="0" w:space="0" w:color="auto"/>
          </w:divBdr>
        </w:div>
        <w:div w:id="1748991909">
          <w:marLeft w:val="0"/>
          <w:marRight w:val="0"/>
          <w:marTop w:val="0"/>
          <w:marBottom w:val="0"/>
          <w:divBdr>
            <w:top w:val="none" w:sz="0" w:space="0" w:color="auto"/>
            <w:left w:val="none" w:sz="0" w:space="0" w:color="auto"/>
            <w:bottom w:val="none" w:sz="0" w:space="0" w:color="auto"/>
            <w:right w:val="none" w:sz="0" w:space="0" w:color="auto"/>
          </w:divBdr>
        </w:div>
        <w:div w:id="1937668598">
          <w:marLeft w:val="0"/>
          <w:marRight w:val="0"/>
          <w:marTop w:val="0"/>
          <w:marBottom w:val="0"/>
          <w:divBdr>
            <w:top w:val="none" w:sz="0" w:space="0" w:color="auto"/>
            <w:left w:val="none" w:sz="0" w:space="0" w:color="auto"/>
            <w:bottom w:val="none" w:sz="0" w:space="0" w:color="auto"/>
            <w:right w:val="none" w:sz="0" w:space="0" w:color="auto"/>
          </w:divBdr>
        </w:div>
        <w:div w:id="2126579518">
          <w:marLeft w:val="0"/>
          <w:marRight w:val="0"/>
          <w:marTop w:val="0"/>
          <w:marBottom w:val="0"/>
          <w:divBdr>
            <w:top w:val="none" w:sz="0" w:space="0" w:color="auto"/>
            <w:left w:val="none" w:sz="0" w:space="0" w:color="auto"/>
            <w:bottom w:val="none" w:sz="0" w:space="0" w:color="auto"/>
            <w:right w:val="none" w:sz="0" w:space="0" w:color="auto"/>
          </w:divBdr>
        </w:div>
      </w:divsChild>
    </w:div>
    <w:div w:id="30496389">
      <w:bodyDiv w:val="1"/>
      <w:marLeft w:val="0"/>
      <w:marRight w:val="0"/>
      <w:marTop w:val="0"/>
      <w:marBottom w:val="0"/>
      <w:divBdr>
        <w:top w:val="none" w:sz="0" w:space="0" w:color="auto"/>
        <w:left w:val="none" w:sz="0" w:space="0" w:color="auto"/>
        <w:bottom w:val="none" w:sz="0" w:space="0" w:color="auto"/>
        <w:right w:val="none" w:sz="0" w:space="0" w:color="auto"/>
      </w:divBdr>
    </w:div>
    <w:div w:id="238834857">
      <w:bodyDiv w:val="1"/>
      <w:marLeft w:val="0"/>
      <w:marRight w:val="0"/>
      <w:marTop w:val="0"/>
      <w:marBottom w:val="0"/>
      <w:divBdr>
        <w:top w:val="none" w:sz="0" w:space="0" w:color="auto"/>
        <w:left w:val="none" w:sz="0" w:space="0" w:color="auto"/>
        <w:bottom w:val="none" w:sz="0" w:space="0" w:color="auto"/>
        <w:right w:val="none" w:sz="0" w:space="0" w:color="auto"/>
      </w:divBdr>
    </w:div>
    <w:div w:id="288124103">
      <w:bodyDiv w:val="1"/>
      <w:marLeft w:val="0"/>
      <w:marRight w:val="0"/>
      <w:marTop w:val="0"/>
      <w:marBottom w:val="0"/>
      <w:divBdr>
        <w:top w:val="none" w:sz="0" w:space="0" w:color="auto"/>
        <w:left w:val="none" w:sz="0" w:space="0" w:color="auto"/>
        <w:bottom w:val="none" w:sz="0" w:space="0" w:color="auto"/>
        <w:right w:val="none" w:sz="0" w:space="0" w:color="auto"/>
      </w:divBdr>
    </w:div>
    <w:div w:id="348994758">
      <w:bodyDiv w:val="1"/>
      <w:marLeft w:val="0"/>
      <w:marRight w:val="0"/>
      <w:marTop w:val="0"/>
      <w:marBottom w:val="0"/>
      <w:divBdr>
        <w:top w:val="none" w:sz="0" w:space="0" w:color="auto"/>
        <w:left w:val="none" w:sz="0" w:space="0" w:color="auto"/>
        <w:bottom w:val="none" w:sz="0" w:space="0" w:color="auto"/>
        <w:right w:val="none" w:sz="0" w:space="0" w:color="auto"/>
      </w:divBdr>
      <w:divsChild>
        <w:div w:id="46492808">
          <w:marLeft w:val="0"/>
          <w:marRight w:val="0"/>
          <w:marTop w:val="0"/>
          <w:marBottom w:val="0"/>
          <w:divBdr>
            <w:top w:val="none" w:sz="0" w:space="0" w:color="auto"/>
            <w:left w:val="none" w:sz="0" w:space="0" w:color="auto"/>
            <w:bottom w:val="none" w:sz="0" w:space="0" w:color="auto"/>
            <w:right w:val="none" w:sz="0" w:space="0" w:color="auto"/>
          </w:divBdr>
        </w:div>
        <w:div w:id="86922944">
          <w:marLeft w:val="0"/>
          <w:marRight w:val="0"/>
          <w:marTop w:val="0"/>
          <w:marBottom w:val="0"/>
          <w:divBdr>
            <w:top w:val="none" w:sz="0" w:space="0" w:color="auto"/>
            <w:left w:val="none" w:sz="0" w:space="0" w:color="auto"/>
            <w:bottom w:val="none" w:sz="0" w:space="0" w:color="auto"/>
            <w:right w:val="none" w:sz="0" w:space="0" w:color="auto"/>
          </w:divBdr>
        </w:div>
        <w:div w:id="99424239">
          <w:marLeft w:val="0"/>
          <w:marRight w:val="0"/>
          <w:marTop w:val="0"/>
          <w:marBottom w:val="0"/>
          <w:divBdr>
            <w:top w:val="none" w:sz="0" w:space="0" w:color="auto"/>
            <w:left w:val="none" w:sz="0" w:space="0" w:color="auto"/>
            <w:bottom w:val="none" w:sz="0" w:space="0" w:color="auto"/>
            <w:right w:val="none" w:sz="0" w:space="0" w:color="auto"/>
          </w:divBdr>
        </w:div>
        <w:div w:id="179514504">
          <w:marLeft w:val="0"/>
          <w:marRight w:val="0"/>
          <w:marTop w:val="0"/>
          <w:marBottom w:val="0"/>
          <w:divBdr>
            <w:top w:val="none" w:sz="0" w:space="0" w:color="auto"/>
            <w:left w:val="none" w:sz="0" w:space="0" w:color="auto"/>
            <w:bottom w:val="none" w:sz="0" w:space="0" w:color="auto"/>
            <w:right w:val="none" w:sz="0" w:space="0" w:color="auto"/>
          </w:divBdr>
        </w:div>
        <w:div w:id="386996981">
          <w:marLeft w:val="0"/>
          <w:marRight w:val="0"/>
          <w:marTop w:val="0"/>
          <w:marBottom w:val="0"/>
          <w:divBdr>
            <w:top w:val="none" w:sz="0" w:space="0" w:color="auto"/>
            <w:left w:val="none" w:sz="0" w:space="0" w:color="auto"/>
            <w:bottom w:val="none" w:sz="0" w:space="0" w:color="auto"/>
            <w:right w:val="none" w:sz="0" w:space="0" w:color="auto"/>
          </w:divBdr>
        </w:div>
        <w:div w:id="438524328">
          <w:marLeft w:val="0"/>
          <w:marRight w:val="0"/>
          <w:marTop w:val="0"/>
          <w:marBottom w:val="0"/>
          <w:divBdr>
            <w:top w:val="none" w:sz="0" w:space="0" w:color="auto"/>
            <w:left w:val="none" w:sz="0" w:space="0" w:color="auto"/>
            <w:bottom w:val="none" w:sz="0" w:space="0" w:color="auto"/>
            <w:right w:val="none" w:sz="0" w:space="0" w:color="auto"/>
          </w:divBdr>
        </w:div>
        <w:div w:id="441846788">
          <w:marLeft w:val="0"/>
          <w:marRight w:val="0"/>
          <w:marTop w:val="0"/>
          <w:marBottom w:val="0"/>
          <w:divBdr>
            <w:top w:val="none" w:sz="0" w:space="0" w:color="auto"/>
            <w:left w:val="none" w:sz="0" w:space="0" w:color="auto"/>
            <w:bottom w:val="none" w:sz="0" w:space="0" w:color="auto"/>
            <w:right w:val="none" w:sz="0" w:space="0" w:color="auto"/>
          </w:divBdr>
        </w:div>
        <w:div w:id="506869980">
          <w:marLeft w:val="0"/>
          <w:marRight w:val="0"/>
          <w:marTop w:val="0"/>
          <w:marBottom w:val="0"/>
          <w:divBdr>
            <w:top w:val="none" w:sz="0" w:space="0" w:color="auto"/>
            <w:left w:val="none" w:sz="0" w:space="0" w:color="auto"/>
            <w:bottom w:val="none" w:sz="0" w:space="0" w:color="auto"/>
            <w:right w:val="none" w:sz="0" w:space="0" w:color="auto"/>
          </w:divBdr>
        </w:div>
        <w:div w:id="555896431">
          <w:marLeft w:val="0"/>
          <w:marRight w:val="0"/>
          <w:marTop w:val="0"/>
          <w:marBottom w:val="0"/>
          <w:divBdr>
            <w:top w:val="none" w:sz="0" w:space="0" w:color="auto"/>
            <w:left w:val="none" w:sz="0" w:space="0" w:color="auto"/>
            <w:bottom w:val="none" w:sz="0" w:space="0" w:color="auto"/>
            <w:right w:val="none" w:sz="0" w:space="0" w:color="auto"/>
          </w:divBdr>
        </w:div>
        <w:div w:id="763107640">
          <w:marLeft w:val="0"/>
          <w:marRight w:val="0"/>
          <w:marTop w:val="0"/>
          <w:marBottom w:val="0"/>
          <w:divBdr>
            <w:top w:val="none" w:sz="0" w:space="0" w:color="auto"/>
            <w:left w:val="none" w:sz="0" w:space="0" w:color="auto"/>
            <w:bottom w:val="none" w:sz="0" w:space="0" w:color="auto"/>
            <w:right w:val="none" w:sz="0" w:space="0" w:color="auto"/>
          </w:divBdr>
        </w:div>
        <w:div w:id="853301548">
          <w:marLeft w:val="0"/>
          <w:marRight w:val="0"/>
          <w:marTop w:val="0"/>
          <w:marBottom w:val="0"/>
          <w:divBdr>
            <w:top w:val="none" w:sz="0" w:space="0" w:color="auto"/>
            <w:left w:val="none" w:sz="0" w:space="0" w:color="auto"/>
            <w:bottom w:val="none" w:sz="0" w:space="0" w:color="auto"/>
            <w:right w:val="none" w:sz="0" w:space="0" w:color="auto"/>
          </w:divBdr>
        </w:div>
        <w:div w:id="868105083">
          <w:marLeft w:val="0"/>
          <w:marRight w:val="0"/>
          <w:marTop w:val="0"/>
          <w:marBottom w:val="0"/>
          <w:divBdr>
            <w:top w:val="none" w:sz="0" w:space="0" w:color="auto"/>
            <w:left w:val="none" w:sz="0" w:space="0" w:color="auto"/>
            <w:bottom w:val="none" w:sz="0" w:space="0" w:color="auto"/>
            <w:right w:val="none" w:sz="0" w:space="0" w:color="auto"/>
          </w:divBdr>
        </w:div>
        <w:div w:id="905069112">
          <w:marLeft w:val="0"/>
          <w:marRight w:val="0"/>
          <w:marTop w:val="0"/>
          <w:marBottom w:val="0"/>
          <w:divBdr>
            <w:top w:val="none" w:sz="0" w:space="0" w:color="auto"/>
            <w:left w:val="none" w:sz="0" w:space="0" w:color="auto"/>
            <w:bottom w:val="none" w:sz="0" w:space="0" w:color="auto"/>
            <w:right w:val="none" w:sz="0" w:space="0" w:color="auto"/>
          </w:divBdr>
        </w:div>
        <w:div w:id="981153718">
          <w:marLeft w:val="0"/>
          <w:marRight w:val="0"/>
          <w:marTop w:val="0"/>
          <w:marBottom w:val="0"/>
          <w:divBdr>
            <w:top w:val="none" w:sz="0" w:space="0" w:color="auto"/>
            <w:left w:val="none" w:sz="0" w:space="0" w:color="auto"/>
            <w:bottom w:val="none" w:sz="0" w:space="0" w:color="auto"/>
            <w:right w:val="none" w:sz="0" w:space="0" w:color="auto"/>
          </w:divBdr>
        </w:div>
        <w:div w:id="1047803186">
          <w:marLeft w:val="0"/>
          <w:marRight w:val="0"/>
          <w:marTop w:val="0"/>
          <w:marBottom w:val="0"/>
          <w:divBdr>
            <w:top w:val="none" w:sz="0" w:space="0" w:color="auto"/>
            <w:left w:val="none" w:sz="0" w:space="0" w:color="auto"/>
            <w:bottom w:val="none" w:sz="0" w:space="0" w:color="auto"/>
            <w:right w:val="none" w:sz="0" w:space="0" w:color="auto"/>
          </w:divBdr>
        </w:div>
        <w:div w:id="1071272471">
          <w:marLeft w:val="0"/>
          <w:marRight w:val="0"/>
          <w:marTop w:val="0"/>
          <w:marBottom w:val="0"/>
          <w:divBdr>
            <w:top w:val="none" w:sz="0" w:space="0" w:color="auto"/>
            <w:left w:val="none" w:sz="0" w:space="0" w:color="auto"/>
            <w:bottom w:val="none" w:sz="0" w:space="0" w:color="auto"/>
            <w:right w:val="none" w:sz="0" w:space="0" w:color="auto"/>
          </w:divBdr>
        </w:div>
        <w:div w:id="1224096317">
          <w:marLeft w:val="0"/>
          <w:marRight w:val="0"/>
          <w:marTop w:val="0"/>
          <w:marBottom w:val="0"/>
          <w:divBdr>
            <w:top w:val="none" w:sz="0" w:space="0" w:color="auto"/>
            <w:left w:val="none" w:sz="0" w:space="0" w:color="auto"/>
            <w:bottom w:val="none" w:sz="0" w:space="0" w:color="auto"/>
            <w:right w:val="none" w:sz="0" w:space="0" w:color="auto"/>
          </w:divBdr>
        </w:div>
        <w:div w:id="1235240214">
          <w:marLeft w:val="0"/>
          <w:marRight w:val="0"/>
          <w:marTop w:val="0"/>
          <w:marBottom w:val="0"/>
          <w:divBdr>
            <w:top w:val="none" w:sz="0" w:space="0" w:color="auto"/>
            <w:left w:val="none" w:sz="0" w:space="0" w:color="auto"/>
            <w:bottom w:val="none" w:sz="0" w:space="0" w:color="auto"/>
            <w:right w:val="none" w:sz="0" w:space="0" w:color="auto"/>
          </w:divBdr>
        </w:div>
        <w:div w:id="1277055571">
          <w:marLeft w:val="0"/>
          <w:marRight w:val="0"/>
          <w:marTop w:val="0"/>
          <w:marBottom w:val="0"/>
          <w:divBdr>
            <w:top w:val="none" w:sz="0" w:space="0" w:color="auto"/>
            <w:left w:val="none" w:sz="0" w:space="0" w:color="auto"/>
            <w:bottom w:val="none" w:sz="0" w:space="0" w:color="auto"/>
            <w:right w:val="none" w:sz="0" w:space="0" w:color="auto"/>
          </w:divBdr>
        </w:div>
        <w:div w:id="1301106741">
          <w:marLeft w:val="0"/>
          <w:marRight w:val="0"/>
          <w:marTop w:val="0"/>
          <w:marBottom w:val="0"/>
          <w:divBdr>
            <w:top w:val="none" w:sz="0" w:space="0" w:color="auto"/>
            <w:left w:val="none" w:sz="0" w:space="0" w:color="auto"/>
            <w:bottom w:val="none" w:sz="0" w:space="0" w:color="auto"/>
            <w:right w:val="none" w:sz="0" w:space="0" w:color="auto"/>
          </w:divBdr>
        </w:div>
        <w:div w:id="1302809144">
          <w:marLeft w:val="0"/>
          <w:marRight w:val="0"/>
          <w:marTop w:val="0"/>
          <w:marBottom w:val="0"/>
          <w:divBdr>
            <w:top w:val="none" w:sz="0" w:space="0" w:color="auto"/>
            <w:left w:val="none" w:sz="0" w:space="0" w:color="auto"/>
            <w:bottom w:val="none" w:sz="0" w:space="0" w:color="auto"/>
            <w:right w:val="none" w:sz="0" w:space="0" w:color="auto"/>
          </w:divBdr>
        </w:div>
        <w:div w:id="1380933705">
          <w:marLeft w:val="0"/>
          <w:marRight w:val="0"/>
          <w:marTop w:val="0"/>
          <w:marBottom w:val="0"/>
          <w:divBdr>
            <w:top w:val="none" w:sz="0" w:space="0" w:color="auto"/>
            <w:left w:val="none" w:sz="0" w:space="0" w:color="auto"/>
            <w:bottom w:val="none" w:sz="0" w:space="0" w:color="auto"/>
            <w:right w:val="none" w:sz="0" w:space="0" w:color="auto"/>
          </w:divBdr>
        </w:div>
        <w:div w:id="1610163945">
          <w:marLeft w:val="0"/>
          <w:marRight w:val="0"/>
          <w:marTop w:val="0"/>
          <w:marBottom w:val="0"/>
          <w:divBdr>
            <w:top w:val="none" w:sz="0" w:space="0" w:color="auto"/>
            <w:left w:val="none" w:sz="0" w:space="0" w:color="auto"/>
            <w:bottom w:val="none" w:sz="0" w:space="0" w:color="auto"/>
            <w:right w:val="none" w:sz="0" w:space="0" w:color="auto"/>
          </w:divBdr>
        </w:div>
        <w:div w:id="1772696961">
          <w:marLeft w:val="0"/>
          <w:marRight w:val="0"/>
          <w:marTop w:val="0"/>
          <w:marBottom w:val="0"/>
          <w:divBdr>
            <w:top w:val="none" w:sz="0" w:space="0" w:color="auto"/>
            <w:left w:val="none" w:sz="0" w:space="0" w:color="auto"/>
            <w:bottom w:val="none" w:sz="0" w:space="0" w:color="auto"/>
            <w:right w:val="none" w:sz="0" w:space="0" w:color="auto"/>
          </w:divBdr>
        </w:div>
        <w:div w:id="1815099651">
          <w:marLeft w:val="0"/>
          <w:marRight w:val="0"/>
          <w:marTop w:val="0"/>
          <w:marBottom w:val="0"/>
          <w:divBdr>
            <w:top w:val="none" w:sz="0" w:space="0" w:color="auto"/>
            <w:left w:val="none" w:sz="0" w:space="0" w:color="auto"/>
            <w:bottom w:val="none" w:sz="0" w:space="0" w:color="auto"/>
            <w:right w:val="none" w:sz="0" w:space="0" w:color="auto"/>
          </w:divBdr>
        </w:div>
        <w:div w:id="1853033542">
          <w:marLeft w:val="0"/>
          <w:marRight w:val="0"/>
          <w:marTop w:val="0"/>
          <w:marBottom w:val="0"/>
          <w:divBdr>
            <w:top w:val="none" w:sz="0" w:space="0" w:color="auto"/>
            <w:left w:val="none" w:sz="0" w:space="0" w:color="auto"/>
            <w:bottom w:val="none" w:sz="0" w:space="0" w:color="auto"/>
            <w:right w:val="none" w:sz="0" w:space="0" w:color="auto"/>
          </w:divBdr>
        </w:div>
        <w:div w:id="1872181451">
          <w:marLeft w:val="0"/>
          <w:marRight w:val="0"/>
          <w:marTop w:val="0"/>
          <w:marBottom w:val="0"/>
          <w:divBdr>
            <w:top w:val="none" w:sz="0" w:space="0" w:color="auto"/>
            <w:left w:val="none" w:sz="0" w:space="0" w:color="auto"/>
            <w:bottom w:val="none" w:sz="0" w:space="0" w:color="auto"/>
            <w:right w:val="none" w:sz="0" w:space="0" w:color="auto"/>
          </w:divBdr>
        </w:div>
        <w:div w:id="1921913275">
          <w:marLeft w:val="0"/>
          <w:marRight w:val="0"/>
          <w:marTop w:val="0"/>
          <w:marBottom w:val="0"/>
          <w:divBdr>
            <w:top w:val="none" w:sz="0" w:space="0" w:color="auto"/>
            <w:left w:val="none" w:sz="0" w:space="0" w:color="auto"/>
            <w:bottom w:val="none" w:sz="0" w:space="0" w:color="auto"/>
            <w:right w:val="none" w:sz="0" w:space="0" w:color="auto"/>
          </w:divBdr>
        </w:div>
        <w:div w:id="2026248451">
          <w:marLeft w:val="0"/>
          <w:marRight w:val="0"/>
          <w:marTop w:val="0"/>
          <w:marBottom w:val="0"/>
          <w:divBdr>
            <w:top w:val="none" w:sz="0" w:space="0" w:color="auto"/>
            <w:left w:val="none" w:sz="0" w:space="0" w:color="auto"/>
            <w:bottom w:val="none" w:sz="0" w:space="0" w:color="auto"/>
            <w:right w:val="none" w:sz="0" w:space="0" w:color="auto"/>
          </w:divBdr>
        </w:div>
        <w:div w:id="2111048088">
          <w:marLeft w:val="0"/>
          <w:marRight w:val="0"/>
          <w:marTop w:val="0"/>
          <w:marBottom w:val="0"/>
          <w:divBdr>
            <w:top w:val="none" w:sz="0" w:space="0" w:color="auto"/>
            <w:left w:val="none" w:sz="0" w:space="0" w:color="auto"/>
            <w:bottom w:val="none" w:sz="0" w:space="0" w:color="auto"/>
            <w:right w:val="none" w:sz="0" w:space="0" w:color="auto"/>
          </w:divBdr>
        </w:div>
        <w:div w:id="2115437979">
          <w:marLeft w:val="0"/>
          <w:marRight w:val="0"/>
          <w:marTop w:val="0"/>
          <w:marBottom w:val="0"/>
          <w:divBdr>
            <w:top w:val="none" w:sz="0" w:space="0" w:color="auto"/>
            <w:left w:val="none" w:sz="0" w:space="0" w:color="auto"/>
            <w:bottom w:val="none" w:sz="0" w:space="0" w:color="auto"/>
            <w:right w:val="none" w:sz="0" w:space="0" w:color="auto"/>
          </w:divBdr>
        </w:div>
      </w:divsChild>
    </w:div>
    <w:div w:id="453208932">
      <w:bodyDiv w:val="1"/>
      <w:marLeft w:val="0"/>
      <w:marRight w:val="0"/>
      <w:marTop w:val="0"/>
      <w:marBottom w:val="0"/>
      <w:divBdr>
        <w:top w:val="none" w:sz="0" w:space="0" w:color="auto"/>
        <w:left w:val="none" w:sz="0" w:space="0" w:color="auto"/>
        <w:bottom w:val="none" w:sz="0" w:space="0" w:color="auto"/>
        <w:right w:val="none" w:sz="0" w:space="0" w:color="auto"/>
      </w:divBdr>
      <w:divsChild>
        <w:div w:id="30961846">
          <w:marLeft w:val="0"/>
          <w:marRight w:val="0"/>
          <w:marTop w:val="0"/>
          <w:marBottom w:val="0"/>
          <w:divBdr>
            <w:top w:val="none" w:sz="0" w:space="0" w:color="auto"/>
            <w:left w:val="none" w:sz="0" w:space="0" w:color="auto"/>
            <w:bottom w:val="none" w:sz="0" w:space="0" w:color="auto"/>
            <w:right w:val="none" w:sz="0" w:space="0" w:color="auto"/>
          </w:divBdr>
        </w:div>
        <w:div w:id="41564846">
          <w:marLeft w:val="0"/>
          <w:marRight w:val="0"/>
          <w:marTop w:val="0"/>
          <w:marBottom w:val="0"/>
          <w:divBdr>
            <w:top w:val="none" w:sz="0" w:space="0" w:color="auto"/>
            <w:left w:val="none" w:sz="0" w:space="0" w:color="auto"/>
            <w:bottom w:val="none" w:sz="0" w:space="0" w:color="auto"/>
            <w:right w:val="none" w:sz="0" w:space="0" w:color="auto"/>
          </w:divBdr>
        </w:div>
        <w:div w:id="71247036">
          <w:marLeft w:val="0"/>
          <w:marRight w:val="0"/>
          <w:marTop w:val="0"/>
          <w:marBottom w:val="0"/>
          <w:divBdr>
            <w:top w:val="none" w:sz="0" w:space="0" w:color="auto"/>
            <w:left w:val="none" w:sz="0" w:space="0" w:color="auto"/>
            <w:bottom w:val="none" w:sz="0" w:space="0" w:color="auto"/>
            <w:right w:val="none" w:sz="0" w:space="0" w:color="auto"/>
          </w:divBdr>
        </w:div>
        <w:div w:id="170071393">
          <w:marLeft w:val="0"/>
          <w:marRight w:val="0"/>
          <w:marTop w:val="0"/>
          <w:marBottom w:val="0"/>
          <w:divBdr>
            <w:top w:val="none" w:sz="0" w:space="0" w:color="auto"/>
            <w:left w:val="none" w:sz="0" w:space="0" w:color="auto"/>
            <w:bottom w:val="none" w:sz="0" w:space="0" w:color="auto"/>
            <w:right w:val="none" w:sz="0" w:space="0" w:color="auto"/>
          </w:divBdr>
        </w:div>
        <w:div w:id="182061839">
          <w:marLeft w:val="0"/>
          <w:marRight w:val="0"/>
          <w:marTop w:val="0"/>
          <w:marBottom w:val="0"/>
          <w:divBdr>
            <w:top w:val="none" w:sz="0" w:space="0" w:color="auto"/>
            <w:left w:val="none" w:sz="0" w:space="0" w:color="auto"/>
            <w:bottom w:val="none" w:sz="0" w:space="0" w:color="auto"/>
            <w:right w:val="none" w:sz="0" w:space="0" w:color="auto"/>
          </w:divBdr>
        </w:div>
        <w:div w:id="206914486">
          <w:marLeft w:val="0"/>
          <w:marRight w:val="0"/>
          <w:marTop w:val="0"/>
          <w:marBottom w:val="0"/>
          <w:divBdr>
            <w:top w:val="none" w:sz="0" w:space="0" w:color="auto"/>
            <w:left w:val="none" w:sz="0" w:space="0" w:color="auto"/>
            <w:bottom w:val="none" w:sz="0" w:space="0" w:color="auto"/>
            <w:right w:val="none" w:sz="0" w:space="0" w:color="auto"/>
          </w:divBdr>
        </w:div>
        <w:div w:id="230313196">
          <w:marLeft w:val="0"/>
          <w:marRight w:val="0"/>
          <w:marTop w:val="0"/>
          <w:marBottom w:val="0"/>
          <w:divBdr>
            <w:top w:val="none" w:sz="0" w:space="0" w:color="auto"/>
            <w:left w:val="none" w:sz="0" w:space="0" w:color="auto"/>
            <w:bottom w:val="none" w:sz="0" w:space="0" w:color="auto"/>
            <w:right w:val="none" w:sz="0" w:space="0" w:color="auto"/>
          </w:divBdr>
        </w:div>
        <w:div w:id="262346124">
          <w:marLeft w:val="0"/>
          <w:marRight w:val="0"/>
          <w:marTop w:val="0"/>
          <w:marBottom w:val="0"/>
          <w:divBdr>
            <w:top w:val="none" w:sz="0" w:space="0" w:color="auto"/>
            <w:left w:val="none" w:sz="0" w:space="0" w:color="auto"/>
            <w:bottom w:val="none" w:sz="0" w:space="0" w:color="auto"/>
            <w:right w:val="none" w:sz="0" w:space="0" w:color="auto"/>
          </w:divBdr>
        </w:div>
        <w:div w:id="279606196">
          <w:marLeft w:val="0"/>
          <w:marRight w:val="0"/>
          <w:marTop w:val="0"/>
          <w:marBottom w:val="0"/>
          <w:divBdr>
            <w:top w:val="none" w:sz="0" w:space="0" w:color="auto"/>
            <w:left w:val="none" w:sz="0" w:space="0" w:color="auto"/>
            <w:bottom w:val="none" w:sz="0" w:space="0" w:color="auto"/>
            <w:right w:val="none" w:sz="0" w:space="0" w:color="auto"/>
          </w:divBdr>
        </w:div>
        <w:div w:id="282468167">
          <w:marLeft w:val="0"/>
          <w:marRight w:val="0"/>
          <w:marTop w:val="0"/>
          <w:marBottom w:val="0"/>
          <w:divBdr>
            <w:top w:val="none" w:sz="0" w:space="0" w:color="auto"/>
            <w:left w:val="none" w:sz="0" w:space="0" w:color="auto"/>
            <w:bottom w:val="none" w:sz="0" w:space="0" w:color="auto"/>
            <w:right w:val="none" w:sz="0" w:space="0" w:color="auto"/>
          </w:divBdr>
        </w:div>
        <w:div w:id="292685451">
          <w:marLeft w:val="0"/>
          <w:marRight w:val="0"/>
          <w:marTop w:val="0"/>
          <w:marBottom w:val="0"/>
          <w:divBdr>
            <w:top w:val="none" w:sz="0" w:space="0" w:color="auto"/>
            <w:left w:val="none" w:sz="0" w:space="0" w:color="auto"/>
            <w:bottom w:val="none" w:sz="0" w:space="0" w:color="auto"/>
            <w:right w:val="none" w:sz="0" w:space="0" w:color="auto"/>
          </w:divBdr>
        </w:div>
        <w:div w:id="384067137">
          <w:marLeft w:val="0"/>
          <w:marRight w:val="0"/>
          <w:marTop w:val="0"/>
          <w:marBottom w:val="0"/>
          <w:divBdr>
            <w:top w:val="none" w:sz="0" w:space="0" w:color="auto"/>
            <w:left w:val="none" w:sz="0" w:space="0" w:color="auto"/>
            <w:bottom w:val="none" w:sz="0" w:space="0" w:color="auto"/>
            <w:right w:val="none" w:sz="0" w:space="0" w:color="auto"/>
          </w:divBdr>
        </w:div>
        <w:div w:id="513347877">
          <w:marLeft w:val="0"/>
          <w:marRight w:val="0"/>
          <w:marTop w:val="0"/>
          <w:marBottom w:val="0"/>
          <w:divBdr>
            <w:top w:val="none" w:sz="0" w:space="0" w:color="auto"/>
            <w:left w:val="none" w:sz="0" w:space="0" w:color="auto"/>
            <w:bottom w:val="none" w:sz="0" w:space="0" w:color="auto"/>
            <w:right w:val="none" w:sz="0" w:space="0" w:color="auto"/>
          </w:divBdr>
        </w:div>
        <w:div w:id="566038935">
          <w:marLeft w:val="0"/>
          <w:marRight w:val="0"/>
          <w:marTop w:val="0"/>
          <w:marBottom w:val="0"/>
          <w:divBdr>
            <w:top w:val="none" w:sz="0" w:space="0" w:color="auto"/>
            <w:left w:val="none" w:sz="0" w:space="0" w:color="auto"/>
            <w:bottom w:val="none" w:sz="0" w:space="0" w:color="auto"/>
            <w:right w:val="none" w:sz="0" w:space="0" w:color="auto"/>
          </w:divBdr>
        </w:div>
        <w:div w:id="620762994">
          <w:marLeft w:val="0"/>
          <w:marRight w:val="0"/>
          <w:marTop w:val="0"/>
          <w:marBottom w:val="0"/>
          <w:divBdr>
            <w:top w:val="none" w:sz="0" w:space="0" w:color="auto"/>
            <w:left w:val="none" w:sz="0" w:space="0" w:color="auto"/>
            <w:bottom w:val="none" w:sz="0" w:space="0" w:color="auto"/>
            <w:right w:val="none" w:sz="0" w:space="0" w:color="auto"/>
          </w:divBdr>
        </w:div>
        <w:div w:id="635185508">
          <w:marLeft w:val="0"/>
          <w:marRight w:val="0"/>
          <w:marTop w:val="0"/>
          <w:marBottom w:val="0"/>
          <w:divBdr>
            <w:top w:val="none" w:sz="0" w:space="0" w:color="auto"/>
            <w:left w:val="none" w:sz="0" w:space="0" w:color="auto"/>
            <w:bottom w:val="none" w:sz="0" w:space="0" w:color="auto"/>
            <w:right w:val="none" w:sz="0" w:space="0" w:color="auto"/>
          </w:divBdr>
        </w:div>
        <w:div w:id="666441290">
          <w:marLeft w:val="0"/>
          <w:marRight w:val="0"/>
          <w:marTop w:val="0"/>
          <w:marBottom w:val="0"/>
          <w:divBdr>
            <w:top w:val="none" w:sz="0" w:space="0" w:color="auto"/>
            <w:left w:val="none" w:sz="0" w:space="0" w:color="auto"/>
            <w:bottom w:val="none" w:sz="0" w:space="0" w:color="auto"/>
            <w:right w:val="none" w:sz="0" w:space="0" w:color="auto"/>
          </w:divBdr>
        </w:div>
        <w:div w:id="767969112">
          <w:marLeft w:val="0"/>
          <w:marRight w:val="0"/>
          <w:marTop w:val="0"/>
          <w:marBottom w:val="0"/>
          <w:divBdr>
            <w:top w:val="none" w:sz="0" w:space="0" w:color="auto"/>
            <w:left w:val="none" w:sz="0" w:space="0" w:color="auto"/>
            <w:bottom w:val="none" w:sz="0" w:space="0" w:color="auto"/>
            <w:right w:val="none" w:sz="0" w:space="0" w:color="auto"/>
          </w:divBdr>
        </w:div>
        <w:div w:id="793137722">
          <w:marLeft w:val="0"/>
          <w:marRight w:val="0"/>
          <w:marTop w:val="0"/>
          <w:marBottom w:val="0"/>
          <w:divBdr>
            <w:top w:val="none" w:sz="0" w:space="0" w:color="auto"/>
            <w:left w:val="none" w:sz="0" w:space="0" w:color="auto"/>
            <w:bottom w:val="none" w:sz="0" w:space="0" w:color="auto"/>
            <w:right w:val="none" w:sz="0" w:space="0" w:color="auto"/>
          </w:divBdr>
        </w:div>
        <w:div w:id="799373806">
          <w:marLeft w:val="0"/>
          <w:marRight w:val="0"/>
          <w:marTop w:val="0"/>
          <w:marBottom w:val="0"/>
          <w:divBdr>
            <w:top w:val="none" w:sz="0" w:space="0" w:color="auto"/>
            <w:left w:val="none" w:sz="0" w:space="0" w:color="auto"/>
            <w:bottom w:val="none" w:sz="0" w:space="0" w:color="auto"/>
            <w:right w:val="none" w:sz="0" w:space="0" w:color="auto"/>
          </w:divBdr>
        </w:div>
        <w:div w:id="800928955">
          <w:marLeft w:val="0"/>
          <w:marRight w:val="0"/>
          <w:marTop w:val="0"/>
          <w:marBottom w:val="0"/>
          <w:divBdr>
            <w:top w:val="none" w:sz="0" w:space="0" w:color="auto"/>
            <w:left w:val="none" w:sz="0" w:space="0" w:color="auto"/>
            <w:bottom w:val="none" w:sz="0" w:space="0" w:color="auto"/>
            <w:right w:val="none" w:sz="0" w:space="0" w:color="auto"/>
          </w:divBdr>
        </w:div>
        <w:div w:id="954366146">
          <w:marLeft w:val="0"/>
          <w:marRight w:val="0"/>
          <w:marTop w:val="0"/>
          <w:marBottom w:val="0"/>
          <w:divBdr>
            <w:top w:val="none" w:sz="0" w:space="0" w:color="auto"/>
            <w:left w:val="none" w:sz="0" w:space="0" w:color="auto"/>
            <w:bottom w:val="none" w:sz="0" w:space="0" w:color="auto"/>
            <w:right w:val="none" w:sz="0" w:space="0" w:color="auto"/>
          </w:divBdr>
        </w:div>
        <w:div w:id="1081220739">
          <w:marLeft w:val="0"/>
          <w:marRight w:val="0"/>
          <w:marTop w:val="0"/>
          <w:marBottom w:val="0"/>
          <w:divBdr>
            <w:top w:val="none" w:sz="0" w:space="0" w:color="auto"/>
            <w:left w:val="none" w:sz="0" w:space="0" w:color="auto"/>
            <w:bottom w:val="none" w:sz="0" w:space="0" w:color="auto"/>
            <w:right w:val="none" w:sz="0" w:space="0" w:color="auto"/>
          </w:divBdr>
        </w:div>
        <w:div w:id="1120150481">
          <w:marLeft w:val="0"/>
          <w:marRight w:val="0"/>
          <w:marTop w:val="0"/>
          <w:marBottom w:val="0"/>
          <w:divBdr>
            <w:top w:val="none" w:sz="0" w:space="0" w:color="auto"/>
            <w:left w:val="none" w:sz="0" w:space="0" w:color="auto"/>
            <w:bottom w:val="none" w:sz="0" w:space="0" w:color="auto"/>
            <w:right w:val="none" w:sz="0" w:space="0" w:color="auto"/>
          </w:divBdr>
        </w:div>
        <w:div w:id="1154419589">
          <w:marLeft w:val="0"/>
          <w:marRight w:val="0"/>
          <w:marTop w:val="0"/>
          <w:marBottom w:val="0"/>
          <w:divBdr>
            <w:top w:val="none" w:sz="0" w:space="0" w:color="auto"/>
            <w:left w:val="none" w:sz="0" w:space="0" w:color="auto"/>
            <w:bottom w:val="none" w:sz="0" w:space="0" w:color="auto"/>
            <w:right w:val="none" w:sz="0" w:space="0" w:color="auto"/>
          </w:divBdr>
        </w:div>
        <w:div w:id="1169709356">
          <w:marLeft w:val="0"/>
          <w:marRight w:val="0"/>
          <w:marTop w:val="0"/>
          <w:marBottom w:val="0"/>
          <w:divBdr>
            <w:top w:val="none" w:sz="0" w:space="0" w:color="auto"/>
            <w:left w:val="none" w:sz="0" w:space="0" w:color="auto"/>
            <w:bottom w:val="none" w:sz="0" w:space="0" w:color="auto"/>
            <w:right w:val="none" w:sz="0" w:space="0" w:color="auto"/>
          </w:divBdr>
        </w:div>
        <w:div w:id="1181971474">
          <w:marLeft w:val="0"/>
          <w:marRight w:val="0"/>
          <w:marTop w:val="0"/>
          <w:marBottom w:val="0"/>
          <w:divBdr>
            <w:top w:val="none" w:sz="0" w:space="0" w:color="auto"/>
            <w:left w:val="none" w:sz="0" w:space="0" w:color="auto"/>
            <w:bottom w:val="none" w:sz="0" w:space="0" w:color="auto"/>
            <w:right w:val="none" w:sz="0" w:space="0" w:color="auto"/>
          </w:divBdr>
        </w:div>
        <w:div w:id="1247105266">
          <w:marLeft w:val="0"/>
          <w:marRight w:val="0"/>
          <w:marTop w:val="0"/>
          <w:marBottom w:val="0"/>
          <w:divBdr>
            <w:top w:val="none" w:sz="0" w:space="0" w:color="auto"/>
            <w:left w:val="none" w:sz="0" w:space="0" w:color="auto"/>
            <w:bottom w:val="none" w:sz="0" w:space="0" w:color="auto"/>
            <w:right w:val="none" w:sz="0" w:space="0" w:color="auto"/>
          </w:divBdr>
        </w:div>
        <w:div w:id="1391033986">
          <w:marLeft w:val="0"/>
          <w:marRight w:val="0"/>
          <w:marTop w:val="0"/>
          <w:marBottom w:val="0"/>
          <w:divBdr>
            <w:top w:val="none" w:sz="0" w:space="0" w:color="auto"/>
            <w:left w:val="none" w:sz="0" w:space="0" w:color="auto"/>
            <w:bottom w:val="none" w:sz="0" w:space="0" w:color="auto"/>
            <w:right w:val="none" w:sz="0" w:space="0" w:color="auto"/>
          </w:divBdr>
        </w:div>
        <w:div w:id="1514299995">
          <w:marLeft w:val="0"/>
          <w:marRight w:val="0"/>
          <w:marTop w:val="0"/>
          <w:marBottom w:val="0"/>
          <w:divBdr>
            <w:top w:val="none" w:sz="0" w:space="0" w:color="auto"/>
            <w:left w:val="none" w:sz="0" w:space="0" w:color="auto"/>
            <w:bottom w:val="none" w:sz="0" w:space="0" w:color="auto"/>
            <w:right w:val="none" w:sz="0" w:space="0" w:color="auto"/>
          </w:divBdr>
        </w:div>
        <w:div w:id="1524049555">
          <w:marLeft w:val="0"/>
          <w:marRight w:val="0"/>
          <w:marTop w:val="0"/>
          <w:marBottom w:val="0"/>
          <w:divBdr>
            <w:top w:val="none" w:sz="0" w:space="0" w:color="auto"/>
            <w:left w:val="none" w:sz="0" w:space="0" w:color="auto"/>
            <w:bottom w:val="none" w:sz="0" w:space="0" w:color="auto"/>
            <w:right w:val="none" w:sz="0" w:space="0" w:color="auto"/>
          </w:divBdr>
        </w:div>
        <w:div w:id="1552419046">
          <w:marLeft w:val="0"/>
          <w:marRight w:val="0"/>
          <w:marTop w:val="0"/>
          <w:marBottom w:val="0"/>
          <w:divBdr>
            <w:top w:val="none" w:sz="0" w:space="0" w:color="auto"/>
            <w:left w:val="none" w:sz="0" w:space="0" w:color="auto"/>
            <w:bottom w:val="none" w:sz="0" w:space="0" w:color="auto"/>
            <w:right w:val="none" w:sz="0" w:space="0" w:color="auto"/>
          </w:divBdr>
        </w:div>
        <w:div w:id="1570919156">
          <w:marLeft w:val="0"/>
          <w:marRight w:val="0"/>
          <w:marTop w:val="0"/>
          <w:marBottom w:val="0"/>
          <w:divBdr>
            <w:top w:val="none" w:sz="0" w:space="0" w:color="auto"/>
            <w:left w:val="none" w:sz="0" w:space="0" w:color="auto"/>
            <w:bottom w:val="none" w:sz="0" w:space="0" w:color="auto"/>
            <w:right w:val="none" w:sz="0" w:space="0" w:color="auto"/>
          </w:divBdr>
        </w:div>
        <w:div w:id="1573587899">
          <w:marLeft w:val="0"/>
          <w:marRight w:val="0"/>
          <w:marTop w:val="0"/>
          <w:marBottom w:val="0"/>
          <w:divBdr>
            <w:top w:val="none" w:sz="0" w:space="0" w:color="auto"/>
            <w:left w:val="none" w:sz="0" w:space="0" w:color="auto"/>
            <w:bottom w:val="none" w:sz="0" w:space="0" w:color="auto"/>
            <w:right w:val="none" w:sz="0" w:space="0" w:color="auto"/>
          </w:divBdr>
        </w:div>
        <w:div w:id="1583493501">
          <w:marLeft w:val="0"/>
          <w:marRight w:val="0"/>
          <w:marTop w:val="0"/>
          <w:marBottom w:val="0"/>
          <w:divBdr>
            <w:top w:val="none" w:sz="0" w:space="0" w:color="auto"/>
            <w:left w:val="none" w:sz="0" w:space="0" w:color="auto"/>
            <w:bottom w:val="none" w:sz="0" w:space="0" w:color="auto"/>
            <w:right w:val="none" w:sz="0" w:space="0" w:color="auto"/>
          </w:divBdr>
        </w:div>
        <w:div w:id="1584408200">
          <w:marLeft w:val="0"/>
          <w:marRight w:val="0"/>
          <w:marTop w:val="0"/>
          <w:marBottom w:val="0"/>
          <w:divBdr>
            <w:top w:val="none" w:sz="0" w:space="0" w:color="auto"/>
            <w:left w:val="none" w:sz="0" w:space="0" w:color="auto"/>
            <w:bottom w:val="none" w:sz="0" w:space="0" w:color="auto"/>
            <w:right w:val="none" w:sz="0" w:space="0" w:color="auto"/>
          </w:divBdr>
        </w:div>
        <w:div w:id="1634486691">
          <w:marLeft w:val="0"/>
          <w:marRight w:val="0"/>
          <w:marTop w:val="0"/>
          <w:marBottom w:val="0"/>
          <w:divBdr>
            <w:top w:val="none" w:sz="0" w:space="0" w:color="auto"/>
            <w:left w:val="none" w:sz="0" w:space="0" w:color="auto"/>
            <w:bottom w:val="none" w:sz="0" w:space="0" w:color="auto"/>
            <w:right w:val="none" w:sz="0" w:space="0" w:color="auto"/>
          </w:divBdr>
        </w:div>
        <w:div w:id="1754664898">
          <w:marLeft w:val="0"/>
          <w:marRight w:val="0"/>
          <w:marTop w:val="0"/>
          <w:marBottom w:val="0"/>
          <w:divBdr>
            <w:top w:val="none" w:sz="0" w:space="0" w:color="auto"/>
            <w:left w:val="none" w:sz="0" w:space="0" w:color="auto"/>
            <w:bottom w:val="none" w:sz="0" w:space="0" w:color="auto"/>
            <w:right w:val="none" w:sz="0" w:space="0" w:color="auto"/>
          </w:divBdr>
        </w:div>
        <w:div w:id="1769081842">
          <w:marLeft w:val="0"/>
          <w:marRight w:val="0"/>
          <w:marTop w:val="0"/>
          <w:marBottom w:val="0"/>
          <w:divBdr>
            <w:top w:val="none" w:sz="0" w:space="0" w:color="auto"/>
            <w:left w:val="none" w:sz="0" w:space="0" w:color="auto"/>
            <w:bottom w:val="none" w:sz="0" w:space="0" w:color="auto"/>
            <w:right w:val="none" w:sz="0" w:space="0" w:color="auto"/>
          </w:divBdr>
        </w:div>
        <w:div w:id="1795444583">
          <w:marLeft w:val="0"/>
          <w:marRight w:val="0"/>
          <w:marTop w:val="0"/>
          <w:marBottom w:val="0"/>
          <w:divBdr>
            <w:top w:val="none" w:sz="0" w:space="0" w:color="auto"/>
            <w:left w:val="none" w:sz="0" w:space="0" w:color="auto"/>
            <w:bottom w:val="none" w:sz="0" w:space="0" w:color="auto"/>
            <w:right w:val="none" w:sz="0" w:space="0" w:color="auto"/>
          </w:divBdr>
        </w:div>
        <w:div w:id="1833250525">
          <w:marLeft w:val="0"/>
          <w:marRight w:val="0"/>
          <w:marTop w:val="0"/>
          <w:marBottom w:val="0"/>
          <w:divBdr>
            <w:top w:val="none" w:sz="0" w:space="0" w:color="auto"/>
            <w:left w:val="none" w:sz="0" w:space="0" w:color="auto"/>
            <w:bottom w:val="none" w:sz="0" w:space="0" w:color="auto"/>
            <w:right w:val="none" w:sz="0" w:space="0" w:color="auto"/>
          </w:divBdr>
        </w:div>
        <w:div w:id="1881084644">
          <w:marLeft w:val="0"/>
          <w:marRight w:val="0"/>
          <w:marTop w:val="0"/>
          <w:marBottom w:val="0"/>
          <w:divBdr>
            <w:top w:val="none" w:sz="0" w:space="0" w:color="auto"/>
            <w:left w:val="none" w:sz="0" w:space="0" w:color="auto"/>
            <w:bottom w:val="none" w:sz="0" w:space="0" w:color="auto"/>
            <w:right w:val="none" w:sz="0" w:space="0" w:color="auto"/>
          </w:divBdr>
        </w:div>
        <w:div w:id="1911771562">
          <w:marLeft w:val="0"/>
          <w:marRight w:val="0"/>
          <w:marTop w:val="0"/>
          <w:marBottom w:val="0"/>
          <w:divBdr>
            <w:top w:val="none" w:sz="0" w:space="0" w:color="auto"/>
            <w:left w:val="none" w:sz="0" w:space="0" w:color="auto"/>
            <w:bottom w:val="none" w:sz="0" w:space="0" w:color="auto"/>
            <w:right w:val="none" w:sz="0" w:space="0" w:color="auto"/>
          </w:divBdr>
        </w:div>
        <w:div w:id="1916933165">
          <w:marLeft w:val="0"/>
          <w:marRight w:val="0"/>
          <w:marTop w:val="0"/>
          <w:marBottom w:val="0"/>
          <w:divBdr>
            <w:top w:val="none" w:sz="0" w:space="0" w:color="auto"/>
            <w:left w:val="none" w:sz="0" w:space="0" w:color="auto"/>
            <w:bottom w:val="none" w:sz="0" w:space="0" w:color="auto"/>
            <w:right w:val="none" w:sz="0" w:space="0" w:color="auto"/>
          </w:divBdr>
        </w:div>
        <w:div w:id="1937051601">
          <w:marLeft w:val="0"/>
          <w:marRight w:val="0"/>
          <w:marTop w:val="0"/>
          <w:marBottom w:val="0"/>
          <w:divBdr>
            <w:top w:val="none" w:sz="0" w:space="0" w:color="auto"/>
            <w:left w:val="none" w:sz="0" w:space="0" w:color="auto"/>
            <w:bottom w:val="none" w:sz="0" w:space="0" w:color="auto"/>
            <w:right w:val="none" w:sz="0" w:space="0" w:color="auto"/>
          </w:divBdr>
        </w:div>
        <w:div w:id="2117753685">
          <w:marLeft w:val="0"/>
          <w:marRight w:val="0"/>
          <w:marTop w:val="0"/>
          <w:marBottom w:val="0"/>
          <w:divBdr>
            <w:top w:val="none" w:sz="0" w:space="0" w:color="auto"/>
            <w:left w:val="none" w:sz="0" w:space="0" w:color="auto"/>
            <w:bottom w:val="none" w:sz="0" w:space="0" w:color="auto"/>
            <w:right w:val="none" w:sz="0" w:space="0" w:color="auto"/>
          </w:divBdr>
        </w:div>
        <w:div w:id="2118787235">
          <w:marLeft w:val="0"/>
          <w:marRight w:val="0"/>
          <w:marTop w:val="0"/>
          <w:marBottom w:val="0"/>
          <w:divBdr>
            <w:top w:val="none" w:sz="0" w:space="0" w:color="auto"/>
            <w:left w:val="none" w:sz="0" w:space="0" w:color="auto"/>
            <w:bottom w:val="none" w:sz="0" w:space="0" w:color="auto"/>
            <w:right w:val="none" w:sz="0" w:space="0" w:color="auto"/>
          </w:divBdr>
        </w:div>
        <w:div w:id="2125076903">
          <w:marLeft w:val="0"/>
          <w:marRight w:val="0"/>
          <w:marTop w:val="0"/>
          <w:marBottom w:val="0"/>
          <w:divBdr>
            <w:top w:val="none" w:sz="0" w:space="0" w:color="auto"/>
            <w:left w:val="none" w:sz="0" w:space="0" w:color="auto"/>
            <w:bottom w:val="none" w:sz="0" w:space="0" w:color="auto"/>
            <w:right w:val="none" w:sz="0" w:space="0" w:color="auto"/>
          </w:divBdr>
        </w:div>
        <w:div w:id="2127193892">
          <w:marLeft w:val="0"/>
          <w:marRight w:val="0"/>
          <w:marTop w:val="0"/>
          <w:marBottom w:val="0"/>
          <w:divBdr>
            <w:top w:val="none" w:sz="0" w:space="0" w:color="auto"/>
            <w:left w:val="none" w:sz="0" w:space="0" w:color="auto"/>
            <w:bottom w:val="none" w:sz="0" w:space="0" w:color="auto"/>
            <w:right w:val="none" w:sz="0" w:space="0" w:color="auto"/>
          </w:divBdr>
        </w:div>
      </w:divsChild>
    </w:div>
    <w:div w:id="479545191">
      <w:bodyDiv w:val="1"/>
      <w:marLeft w:val="0"/>
      <w:marRight w:val="0"/>
      <w:marTop w:val="0"/>
      <w:marBottom w:val="0"/>
      <w:divBdr>
        <w:top w:val="none" w:sz="0" w:space="0" w:color="auto"/>
        <w:left w:val="none" w:sz="0" w:space="0" w:color="auto"/>
        <w:bottom w:val="none" w:sz="0" w:space="0" w:color="auto"/>
        <w:right w:val="none" w:sz="0" w:space="0" w:color="auto"/>
      </w:divBdr>
    </w:div>
    <w:div w:id="600265016">
      <w:bodyDiv w:val="1"/>
      <w:marLeft w:val="0"/>
      <w:marRight w:val="0"/>
      <w:marTop w:val="0"/>
      <w:marBottom w:val="0"/>
      <w:divBdr>
        <w:top w:val="none" w:sz="0" w:space="0" w:color="auto"/>
        <w:left w:val="none" w:sz="0" w:space="0" w:color="auto"/>
        <w:bottom w:val="none" w:sz="0" w:space="0" w:color="auto"/>
        <w:right w:val="none" w:sz="0" w:space="0" w:color="auto"/>
      </w:divBdr>
    </w:div>
    <w:div w:id="719595520">
      <w:bodyDiv w:val="1"/>
      <w:marLeft w:val="0"/>
      <w:marRight w:val="0"/>
      <w:marTop w:val="0"/>
      <w:marBottom w:val="0"/>
      <w:divBdr>
        <w:top w:val="none" w:sz="0" w:space="0" w:color="auto"/>
        <w:left w:val="none" w:sz="0" w:space="0" w:color="auto"/>
        <w:bottom w:val="none" w:sz="0" w:space="0" w:color="auto"/>
        <w:right w:val="none" w:sz="0" w:space="0" w:color="auto"/>
      </w:divBdr>
    </w:div>
    <w:div w:id="743840531">
      <w:bodyDiv w:val="1"/>
      <w:marLeft w:val="0"/>
      <w:marRight w:val="0"/>
      <w:marTop w:val="0"/>
      <w:marBottom w:val="0"/>
      <w:divBdr>
        <w:top w:val="none" w:sz="0" w:space="0" w:color="auto"/>
        <w:left w:val="none" w:sz="0" w:space="0" w:color="auto"/>
        <w:bottom w:val="none" w:sz="0" w:space="0" w:color="auto"/>
        <w:right w:val="none" w:sz="0" w:space="0" w:color="auto"/>
      </w:divBdr>
    </w:div>
    <w:div w:id="750467505">
      <w:bodyDiv w:val="1"/>
      <w:marLeft w:val="0"/>
      <w:marRight w:val="0"/>
      <w:marTop w:val="0"/>
      <w:marBottom w:val="0"/>
      <w:divBdr>
        <w:top w:val="none" w:sz="0" w:space="0" w:color="auto"/>
        <w:left w:val="none" w:sz="0" w:space="0" w:color="auto"/>
        <w:bottom w:val="none" w:sz="0" w:space="0" w:color="auto"/>
        <w:right w:val="none" w:sz="0" w:space="0" w:color="auto"/>
      </w:divBdr>
      <w:divsChild>
        <w:div w:id="28771864">
          <w:marLeft w:val="0"/>
          <w:marRight w:val="0"/>
          <w:marTop w:val="0"/>
          <w:marBottom w:val="0"/>
          <w:divBdr>
            <w:top w:val="none" w:sz="0" w:space="0" w:color="auto"/>
            <w:left w:val="none" w:sz="0" w:space="0" w:color="auto"/>
            <w:bottom w:val="none" w:sz="0" w:space="0" w:color="auto"/>
            <w:right w:val="none" w:sz="0" w:space="0" w:color="auto"/>
          </w:divBdr>
        </w:div>
        <w:div w:id="58093708">
          <w:marLeft w:val="0"/>
          <w:marRight w:val="0"/>
          <w:marTop w:val="0"/>
          <w:marBottom w:val="0"/>
          <w:divBdr>
            <w:top w:val="none" w:sz="0" w:space="0" w:color="auto"/>
            <w:left w:val="none" w:sz="0" w:space="0" w:color="auto"/>
            <w:bottom w:val="none" w:sz="0" w:space="0" w:color="auto"/>
            <w:right w:val="none" w:sz="0" w:space="0" w:color="auto"/>
          </w:divBdr>
        </w:div>
        <w:div w:id="59865453">
          <w:marLeft w:val="0"/>
          <w:marRight w:val="0"/>
          <w:marTop w:val="0"/>
          <w:marBottom w:val="0"/>
          <w:divBdr>
            <w:top w:val="none" w:sz="0" w:space="0" w:color="auto"/>
            <w:left w:val="none" w:sz="0" w:space="0" w:color="auto"/>
            <w:bottom w:val="none" w:sz="0" w:space="0" w:color="auto"/>
            <w:right w:val="none" w:sz="0" w:space="0" w:color="auto"/>
          </w:divBdr>
        </w:div>
        <w:div w:id="91363956">
          <w:marLeft w:val="0"/>
          <w:marRight w:val="0"/>
          <w:marTop w:val="0"/>
          <w:marBottom w:val="0"/>
          <w:divBdr>
            <w:top w:val="none" w:sz="0" w:space="0" w:color="auto"/>
            <w:left w:val="none" w:sz="0" w:space="0" w:color="auto"/>
            <w:bottom w:val="none" w:sz="0" w:space="0" w:color="auto"/>
            <w:right w:val="none" w:sz="0" w:space="0" w:color="auto"/>
          </w:divBdr>
        </w:div>
        <w:div w:id="172308492">
          <w:marLeft w:val="0"/>
          <w:marRight w:val="0"/>
          <w:marTop w:val="0"/>
          <w:marBottom w:val="0"/>
          <w:divBdr>
            <w:top w:val="none" w:sz="0" w:space="0" w:color="auto"/>
            <w:left w:val="none" w:sz="0" w:space="0" w:color="auto"/>
            <w:bottom w:val="none" w:sz="0" w:space="0" w:color="auto"/>
            <w:right w:val="none" w:sz="0" w:space="0" w:color="auto"/>
          </w:divBdr>
        </w:div>
        <w:div w:id="178542870">
          <w:marLeft w:val="0"/>
          <w:marRight w:val="0"/>
          <w:marTop w:val="0"/>
          <w:marBottom w:val="0"/>
          <w:divBdr>
            <w:top w:val="none" w:sz="0" w:space="0" w:color="auto"/>
            <w:left w:val="none" w:sz="0" w:space="0" w:color="auto"/>
            <w:bottom w:val="none" w:sz="0" w:space="0" w:color="auto"/>
            <w:right w:val="none" w:sz="0" w:space="0" w:color="auto"/>
          </w:divBdr>
        </w:div>
        <w:div w:id="369260018">
          <w:marLeft w:val="0"/>
          <w:marRight w:val="0"/>
          <w:marTop w:val="0"/>
          <w:marBottom w:val="0"/>
          <w:divBdr>
            <w:top w:val="none" w:sz="0" w:space="0" w:color="auto"/>
            <w:left w:val="none" w:sz="0" w:space="0" w:color="auto"/>
            <w:bottom w:val="none" w:sz="0" w:space="0" w:color="auto"/>
            <w:right w:val="none" w:sz="0" w:space="0" w:color="auto"/>
          </w:divBdr>
        </w:div>
        <w:div w:id="418983081">
          <w:marLeft w:val="0"/>
          <w:marRight w:val="0"/>
          <w:marTop w:val="0"/>
          <w:marBottom w:val="0"/>
          <w:divBdr>
            <w:top w:val="none" w:sz="0" w:space="0" w:color="auto"/>
            <w:left w:val="none" w:sz="0" w:space="0" w:color="auto"/>
            <w:bottom w:val="none" w:sz="0" w:space="0" w:color="auto"/>
            <w:right w:val="none" w:sz="0" w:space="0" w:color="auto"/>
          </w:divBdr>
        </w:div>
        <w:div w:id="498664571">
          <w:marLeft w:val="0"/>
          <w:marRight w:val="0"/>
          <w:marTop w:val="0"/>
          <w:marBottom w:val="0"/>
          <w:divBdr>
            <w:top w:val="none" w:sz="0" w:space="0" w:color="auto"/>
            <w:left w:val="none" w:sz="0" w:space="0" w:color="auto"/>
            <w:bottom w:val="none" w:sz="0" w:space="0" w:color="auto"/>
            <w:right w:val="none" w:sz="0" w:space="0" w:color="auto"/>
          </w:divBdr>
        </w:div>
        <w:div w:id="500898331">
          <w:marLeft w:val="0"/>
          <w:marRight w:val="0"/>
          <w:marTop w:val="0"/>
          <w:marBottom w:val="0"/>
          <w:divBdr>
            <w:top w:val="none" w:sz="0" w:space="0" w:color="auto"/>
            <w:left w:val="none" w:sz="0" w:space="0" w:color="auto"/>
            <w:bottom w:val="none" w:sz="0" w:space="0" w:color="auto"/>
            <w:right w:val="none" w:sz="0" w:space="0" w:color="auto"/>
          </w:divBdr>
        </w:div>
        <w:div w:id="571280761">
          <w:marLeft w:val="0"/>
          <w:marRight w:val="0"/>
          <w:marTop w:val="0"/>
          <w:marBottom w:val="0"/>
          <w:divBdr>
            <w:top w:val="none" w:sz="0" w:space="0" w:color="auto"/>
            <w:left w:val="none" w:sz="0" w:space="0" w:color="auto"/>
            <w:bottom w:val="none" w:sz="0" w:space="0" w:color="auto"/>
            <w:right w:val="none" w:sz="0" w:space="0" w:color="auto"/>
          </w:divBdr>
        </w:div>
        <w:div w:id="583535077">
          <w:marLeft w:val="0"/>
          <w:marRight w:val="0"/>
          <w:marTop w:val="0"/>
          <w:marBottom w:val="0"/>
          <w:divBdr>
            <w:top w:val="none" w:sz="0" w:space="0" w:color="auto"/>
            <w:left w:val="none" w:sz="0" w:space="0" w:color="auto"/>
            <w:bottom w:val="none" w:sz="0" w:space="0" w:color="auto"/>
            <w:right w:val="none" w:sz="0" w:space="0" w:color="auto"/>
          </w:divBdr>
        </w:div>
        <w:div w:id="662781170">
          <w:marLeft w:val="0"/>
          <w:marRight w:val="0"/>
          <w:marTop w:val="0"/>
          <w:marBottom w:val="0"/>
          <w:divBdr>
            <w:top w:val="none" w:sz="0" w:space="0" w:color="auto"/>
            <w:left w:val="none" w:sz="0" w:space="0" w:color="auto"/>
            <w:bottom w:val="none" w:sz="0" w:space="0" w:color="auto"/>
            <w:right w:val="none" w:sz="0" w:space="0" w:color="auto"/>
          </w:divBdr>
        </w:div>
        <w:div w:id="732509884">
          <w:marLeft w:val="0"/>
          <w:marRight w:val="0"/>
          <w:marTop w:val="0"/>
          <w:marBottom w:val="0"/>
          <w:divBdr>
            <w:top w:val="none" w:sz="0" w:space="0" w:color="auto"/>
            <w:left w:val="none" w:sz="0" w:space="0" w:color="auto"/>
            <w:bottom w:val="none" w:sz="0" w:space="0" w:color="auto"/>
            <w:right w:val="none" w:sz="0" w:space="0" w:color="auto"/>
          </w:divBdr>
        </w:div>
        <w:div w:id="791435615">
          <w:marLeft w:val="0"/>
          <w:marRight w:val="0"/>
          <w:marTop w:val="0"/>
          <w:marBottom w:val="0"/>
          <w:divBdr>
            <w:top w:val="none" w:sz="0" w:space="0" w:color="auto"/>
            <w:left w:val="none" w:sz="0" w:space="0" w:color="auto"/>
            <w:bottom w:val="none" w:sz="0" w:space="0" w:color="auto"/>
            <w:right w:val="none" w:sz="0" w:space="0" w:color="auto"/>
          </w:divBdr>
        </w:div>
        <w:div w:id="845746540">
          <w:marLeft w:val="0"/>
          <w:marRight w:val="0"/>
          <w:marTop w:val="0"/>
          <w:marBottom w:val="0"/>
          <w:divBdr>
            <w:top w:val="none" w:sz="0" w:space="0" w:color="auto"/>
            <w:left w:val="none" w:sz="0" w:space="0" w:color="auto"/>
            <w:bottom w:val="none" w:sz="0" w:space="0" w:color="auto"/>
            <w:right w:val="none" w:sz="0" w:space="0" w:color="auto"/>
          </w:divBdr>
        </w:div>
        <w:div w:id="861437091">
          <w:marLeft w:val="0"/>
          <w:marRight w:val="0"/>
          <w:marTop w:val="0"/>
          <w:marBottom w:val="0"/>
          <w:divBdr>
            <w:top w:val="none" w:sz="0" w:space="0" w:color="auto"/>
            <w:left w:val="none" w:sz="0" w:space="0" w:color="auto"/>
            <w:bottom w:val="none" w:sz="0" w:space="0" w:color="auto"/>
            <w:right w:val="none" w:sz="0" w:space="0" w:color="auto"/>
          </w:divBdr>
        </w:div>
        <w:div w:id="1026906430">
          <w:marLeft w:val="0"/>
          <w:marRight w:val="0"/>
          <w:marTop w:val="0"/>
          <w:marBottom w:val="0"/>
          <w:divBdr>
            <w:top w:val="none" w:sz="0" w:space="0" w:color="auto"/>
            <w:left w:val="none" w:sz="0" w:space="0" w:color="auto"/>
            <w:bottom w:val="none" w:sz="0" w:space="0" w:color="auto"/>
            <w:right w:val="none" w:sz="0" w:space="0" w:color="auto"/>
          </w:divBdr>
        </w:div>
        <w:div w:id="1034885760">
          <w:marLeft w:val="0"/>
          <w:marRight w:val="0"/>
          <w:marTop w:val="0"/>
          <w:marBottom w:val="0"/>
          <w:divBdr>
            <w:top w:val="none" w:sz="0" w:space="0" w:color="auto"/>
            <w:left w:val="none" w:sz="0" w:space="0" w:color="auto"/>
            <w:bottom w:val="none" w:sz="0" w:space="0" w:color="auto"/>
            <w:right w:val="none" w:sz="0" w:space="0" w:color="auto"/>
          </w:divBdr>
        </w:div>
        <w:div w:id="1131047417">
          <w:marLeft w:val="0"/>
          <w:marRight w:val="0"/>
          <w:marTop w:val="0"/>
          <w:marBottom w:val="0"/>
          <w:divBdr>
            <w:top w:val="none" w:sz="0" w:space="0" w:color="auto"/>
            <w:left w:val="none" w:sz="0" w:space="0" w:color="auto"/>
            <w:bottom w:val="none" w:sz="0" w:space="0" w:color="auto"/>
            <w:right w:val="none" w:sz="0" w:space="0" w:color="auto"/>
          </w:divBdr>
        </w:div>
        <w:div w:id="1152720588">
          <w:marLeft w:val="0"/>
          <w:marRight w:val="0"/>
          <w:marTop w:val="0"/>
          <w:marBottom w:val="0"/>
          <w:divBdr>
            <w:top w:val="none" w:sz="0" w:space="0" w:color="auto"/>
            <w:left w:val="none" w:sz="0" w:space="0" w:color="auto"/>
            <w:bottom w:val="none" w:sz="0" w:space="0" w:color="auto"/>
            <w:right w:val="none" w:sz="0" w:space="0" w:color="auto"/>
          </w:divBdr>
        </w:div>
        <w:div w:id="1198617906">
          <w:marLeft w:val="0"/>
          <w:marRight w:val="0"/>
          <w:marTop w:val="0"/>
          <w:marBottom w:val="0"/>
          <w:divBdr>
            <w:top w:val="none" w:sz="0" w:space="0" w:color="auto"/>
            <w:left w:val="none" w:sz="0" w:space="0" w:color="auto"/>
            <w:bottom w:val="none" w:sz="0" w:space="0" w:color="auto"/>
            <w:right w:val="none" w:sz="0" w:space="0" w:color="auto"/>
          </w:divBdr>
        </w:div>
        <w:div w:id="1256867667">
          <w:marLeft w:val="0"/>
          <w:marRight w:val="0"/>
          <w:marTop w:val="0"/>
          <w:marBottom w:val="0"/>
          <w:divBdr>
            <w:top w:val="none" w:sz="0" w:space="0" w:color="auto"/>
            <w:left w:val="none" w:sz="0" w:space="0" w:color="auto"/>
            <w:bottom w:val="none" w:sz="0" w:space="0" w:color="auto"/>
            <w:right w:val="none" w:sz="0" w:space="0" w:color="auto"/>
          </w:divBdr>
        </w:div>
        <w:div w:id="1355306047">
          <w:marLeft w:val="0"/>
          <w:marRight w:val="0"/>
          <w:marTop w:val="0"/>
          <w:marBottom w:val="0"/>
          <w:divBdr>
            <w:top w:val="none" w:sz="0" w:space="0" w:color="auto"/>
            <w:left w:val="none" w:sz="0" w:space="0" w:color="auto"/>
            <w:bottom w:val="none" w:sz="0" w:space="0" w:color="auto"/>
            <w:right w:val="none" w:sz="0" w:space="0" w:color="auto"/>
          </w:divBdr>
        </w:div>
        <w:div w:id="1356803811">
          <w:marLeft w:val="0"/>
          <w:marRight w:val="0"/>
          <w:marTop w:val="0"/>
          <w:marBottom w:val="0"/>
          <w:divBdr>
            <w:top w:val="none" w:sz="0" w:space="0" w:color="auto"/>
            <w:left w:val="none" w:sz="0" w:space="0" w:color="auto"/>
            <w:bottom w:val="none" w:sz="0" w:space="0" w:color="auto"/>
            <w:right w:val="none" w:sz="0" w:space="0" w:color="auto"/>
          </w:divBdr>
        </w:div>
        <w:div w:id="1362778847">
          <w:marLeft w:val="0"/>
          <w:marRight w:val="0"/>
          <w:marTop w:val="0"/>
          <w:marBottom w:val="0"/>
          <w:divBdr>
            <w:top w:val="none" w:sz="0" w:space="0" w:color="auto"/>
            <w:left w:val="none" w:sz="0" w:space="0" w:color="auto"/>
            <w:bottom w:val="none" w:sz="0" w:space="0" w:color="auto"/>
            <w:right w:val="none" w:sz="0" w:space="0" w:color="auto"/>
          </w:divBdr>
        </w:div>
        <w:div w:id="1482771848">
          <w:marLeft w:val="0"/>
          <w:marRight w:val="0"/>
          <w:marTop w:val="0"/>
          <w:marBottom w:val="0"/>
          <w:divBdr>
            <w:top w:val="none" w:sz="0" w:space="0" w:color="auto"/>
            <w:left w:val="none" w:sz="0" w:space="0" w:color="auto"/>
            <w:bottom w:val="none" w:sz="0" w:space="0" w:color="auto"/>
            <w:right w:val="none" w:sz="0" w:space="0" w:color="auto"/>
          </w:divBdr>
        </w:div>
        <w:div w:id="1517692100">
          <w:marLeft w:val="0"/>
          <w:marRight w:val="0"/>
          <w:marTop w:val="0"/>
          <w:marBottom w:val="0"/>
          <w:divBdr>
            <w:top w:val="none" w:sz="0" w:space="0" w:color="auto"/>
            <w:left w:val="none" w:sz="0" w:space="0" w:color="auto"/>
            <w:bottom w:val="none" w:sz="0" w:space="0" w:color="auto"/>
            <w:right w:val="none" w:sz="0" w:space="0" w:color="auto"/>
          </w:divBdr>
        </w:div>
        <w:div w:id="1642689581">
          <w:marLeft w:val="0"/>
          <w:marRight w:val="0"/>
          <w:marTop w:val="0"/>
          <w:marBottom w:val="0"/>
          <w:divBdr>
            <w:top w:val="none" w:sz="0" w:space="0" w:color="auto"/>
            <w:left w:val="none" w:sz="0" w:space="0" w:color="auto"/>
            <w:bottom w:val="none" w:sz="0" w:space="0" w:color="auto"/>
            <w:right w:val="none" w:sz="0" w:space="0" w:color="auto"/>
          </w:divBdr>
        </w:div>
        <w:div w:id="1657955865">
          <w:marLeft w:val="0"/>
          <w:marRight w:val="0"/>
          <w:marTop w:val="0"/>
          <w:marBottom w:val="0"/>
          <w:divBdr>
            <w:top w:val="none" w:sz="0" w:space="0" w:color="auto"/>
            <w:left w:val="none" w:sz="0" w:space="0" w:color="auto"/>
            <w:bottom w:val="none" w:sz="0" w:space="0" w:color="auto"/>
            <w:right w:val="none" w:sz="0" w:space="0" w:color="auto"/>
          </w:divBdr>
        </w:div>
        <w:div w:id="1688629401">
          <w:marLeft w:val="0"/>
          <w:marRight w:val="0"/>
          <w:marTop w:val="0"/>
          <w:marBottom w:val="0"/>
          <w:divBdr>
            <w:top w:val="none" w:sz="0" w:space="0" w:color="auto"/>
            <w:left w:val="none" w:sz="0" w:space="0" w:color="auto"/>
            <w:bottom w:val="none" w:sz="0" w:space="0" w:color="auto"/>
            <w:right w:val="none" w:sz="0" w:space="0" w:color="auto"/>
          </w:divBdr>
        </w:div>
        <w:div w:id="1712799633">
          <w:marLeft w:val="0"/>
          <w:marRight w:val="0"/>
          <w:marTop w:val="0"/>
          <w:marBottom w:val="0"/>
          <w:divBdr>
            <w:top w:val="none" w:sz="0" w:space="0" w:color="auto"/>
            <w:left w:val="none" w:sz="0" w:space="0" w:color="auto"/>
            <w:bottom w:val="none" w:sz="0" w:space="0" w:color="auto"/>
            <w:right w:val="none" w:sz="0" w:space="0" w:color="auto"/>
          </w:divBdr>
        </w:div>
        <w:div w:id="1712881039">
          <w:marLeft w:val="0"/>
          <w:marRight w:val="0"/>
          <w:marTop w:val="0"/>
          <w:marBottom w:val="0"/>
          <w:divBdr>
            <w:top w:val="none" w:sz="0" w:space="0" w:color="auto"/>
            <w:left w:val="none" w:sz="0" w:space="0" w:color="auto"/>
            <w:bottom w:val="none" w:sz="0" w:space="0" w:color="auto"/>
            <w:right w:val="none" w:sz="0" w:space="0" w:color="auto"/>
          </w:divBdr>
        </w:div>
        <w:div w:id="1783961003">
          <w:marLeft w:val="0"/>
          <w:marRight w:val="0"/>
          <w:marTop w:val="0"/>
          <w:marBottom w:val="0"/>
          <w:divBdr>
            <w:top w:val="none" w:sz="0" w:space="0" w:color="auto"/>
            <w:left w:val="none" w:sz="0" w:space="0" w:color="auto"/>
            <w:bottom w:val="none" w:sz="0" w:space="0" w:color="auto"/>
            <w:right w:val="none" w:sz="0" w:space="0" w:color="auto"/>
          </w:divBdr>
        </w:div>
        <w:div w:id="1918973363">
          <w:marLeft w:val="0"/>
          <w:marRight w:val="0"/>
          <w:marTop w:val="0"/>
          <w:marBottom w:val="0"/>
          <w:divBdr>
            <w:top w:val="none" w:sz="0" w:space="0" w:color="auto"/>
            <w:left w:val="none" w:sz="0" w:space="0" w:color="auto"/>
            <w:bottom w:val="none" w:sz="0" w:space="0" w:color="auto"/>
            <w:right w:val="none" w:sz="0" w:space="0" w:color="auto"/>
          </w:divBdr>
        </w:div>
        <w:div w:id="2086104060">
          <w:marLeft w:val="0"/>
          <w:marRight w:val="0"/>
          <w:marTop w:val="0"/>
          <w:marBottom w:val="0"/>
          <w:divBdr>
            <w:top w:val="none" w:sz="0" w:space="0" w:color="auto"/>
            <w:left w:val="none" w:sz="0" w:space="0" w:color="auto"/>
            <w:bottom w:val="none" w:sz="0" w:space="0" w:color="auto"/>
            <w:right w:val="none" w:sz="0" w:space="0" w:color="auto"/>
          </w:divBdr>
        </w:div>
        <w:div w:id="2105222591">
          <w:marLeft w:val="0"/>
          <w:marRight w:val="0"/>
          <w:marTop w:val="0"/>
          <w:marBottom w:val="0"/>
          <w:divBdr>
            <w:top w:val="none" w:sz="0" w:space="0" w:color="auto"/>
            <w:left w:val="none" w:sz="0" w:space="0" w:color="auto"/>
            <w:bottom w:val="none" w:sz="0" w:space="0" w:color="auto"/>
            <w:right w:val="none" w:sz="0" w:space="0" w:color="auto"/>
          </w:divBdr>
        </w:div>
      </w:divsChild>
    </w:div>
    <w:div w:id="807893535">
      <w:bodyDiv w:val="1"/>
      <w:marLeft w:val="0"/>
      <w:marRight w:val="0"/>
      <w:marTop w:val="0"/>
      <w:marBottom w:val="0"/>
      <w:divBdr>
        <w:top w:val="none" w:sz="0" w:space="0" w:color="auto"/>
        <w:left w:val="none" w:sz="0" w:space="0" w:color="auto"/>
        <w:bottom w:val="none" w:sz="0" w:space="0" w:color="auto"/>
        <w:right w:val="none" w:sz="0" w:space="0" w:color="auto"/>
      </w:divBdr>
    </w:div>
    <w:div w:id="909272922">
      <w:bodyDiv w:val="1"/>
      <w:marLeft w:val="0"/>
      <w:marRight w:val="0"/>
      <w:marTop w:val="0"/>
      <w:marBottom w:val="0"/>
      <w:divBdr>
        <w:top w:val="none" w:sz="0" w:space="0" w:color="auto"/>
        <w:left w:val="none" w:sz="0" w:space="0" w:color="auto"/>
        <w:bottom w:val="none" w:sz="0" w:space="0" w:color="auto"/>
        <w:right w:val="none" w:sz="0" w:space="0" w:color="auto"/>
      </w:divBdr>
    </w:div>
    <w:div w:id="946043228">
      <w:bodyDiv w:val="1"/>
      <w:marLeft w:val="0"/>
      <w:marRight w:val="0"/>
      <w:marTop w:val="0"/>
      <w:marBottom w:val="0"/>
      <w:divBdr>
        <w:top w:val="none" w:sz="0" w:space="0" w:color="auto"/>
        <w:left w:val="none" w:sz="0" w:space="0" w:color="auto"/>
        <w:bottom w:val="none" w:sz="0" w:space="0" w:color="auto"/>
        <w:right w:val="none" w:sz="0" w:space="0" w:color="auto"/>
      </w:divBdr>
      <w:divsChild>
        <w:div w:id="10185310">
          <w:marLeft w:val="0"/>
          <w:marRight w:val="0"/>
          <w:marTop w:val="0"/>
          <w:marBottom w:val="0"/>
          <w:divBdr>
            <w:top w:val="none" w:sz="0" w:space="0" w:color="auto"/>
            <w:left w:val="none" w:sz="0" w:space="0" w:color="auto"/>
            <w:bottom w:val="none" w:sz="0" w:space="0" w:color="auto"/>
            <w:right w:val="none" w:sz="0" w:space="0" w:color="auto"/>
          </w:divBdr>
        </w:div>
        <w:div w:id="154876761">
          <w:marLeft w:val="0"/>
          <w:marRight w:val="0"/>
          <w:marTop w:val="0"/>
          <w:marBottom w:val="0"/>
          <w:divBdr>
            <w:top w:val="none" w:sz="0" w:space="0" w:color="auto"/>
            <w:left w:val="none" w:sz="0" w:space="0" w:color="auto"/>
            <w:bottom w:val="none" w:sz="0" w:space="0" w:color="auto"/>
            <w:right w:val="none" w:sz="0" w:space="0" w:color="auto"/>
          </w:divBdr>
        </w:div>
        <w:div w:id="215775542">
          <w:marLeft w:val="0"/>
          <w:marRight w:val="0"/>
          <w:marTop w:val="0"/>
          <w:marBottom w:val="0"/>
          <w:divBdr>
            <w:top w:val="none" w:sz="0" w:space="0" w:color="auto"/>
            <w:left w:val="none" w:sz="0" w:space="0" w:color="auto"/>
            <w:bottom w:val="none" w:sz="0" w:space="0" w:color="auto"/>
            <w:right w:val="none" w:sz="0" w:space="0" w:color="auto"/>
          </w:divBdr>
        </w:div>
        <w:div w:id="245113179">
          <w:marLeft w:val="0"/>
          <w:marRight w:val="0"/>
          <w:marTop w:val="0"/>
          <w:marBottom w:val="0"/>
          <w:divBdr>
            <w:top w:val="none" w:sz="0" w:space="0" w:color="auto"/>
            <w:left w:val="none" w:sz="0" w:space="0" w:color="auto"/>
            <w:bottom w:val="none" w:sz="0" w:space="0" w:color="auto"/>
            <w:right w:val="none" w:sz="0" w:space="0" w:color="auto"/>
          </w:divBdr>
        </w:div>
        <w:div w:id="331644268">
          <w:marLeft w:val="0"/>
          <w:marRight w:val="0"/>
          <w:marTop w:val="0"/>
          <w:marBottom w:val="0"/>
          <w:divBdr>
            <w:top w:val="none" w:sz="0" w:space="0" w:color="auto"/>
            <w:left w:val="none" w:sz="0" w:space="0" w:color="auto"/>
            <w:bottom w:val="none" w:sz="0" w:space="0" w:color="auto"/>
            <w:right w:val="none" w:sz="0" w:space="0" w:color="auto"/>
          </w:divBdr>
        </w:div>
        <w:div w:id="557322215">
          <w:marLeft w:val="0"/>
          <w:marRight w:val="0"/>
          <w:marTop w:val="0"/>
          <w:marBottom w:val="0"/>
          <w:divBdr>
            <w:top w:val="none" w:sz="0" w:space="0" w:color="auto"/>
            <w:left w:val="none" w:sz="0" w:space="0" w:color="auto"/>
            <w:bottom w:val="none" w:sz="0" w:space="0" w:color="auto"/>
            <w:right w:val="none" w:sz="0" w:space="0" w:color="auto"/>
          </w:divBdr>
        </w:div>
        <w:div w:id="601031915">
          <w:marLeft w:val="0"/>
          <w:marRight w:val="0"/>
          <w:marTop w:val="0"/>
          <w:marBottom w:val="0"/>
          <w:divBdr>
            <w:top w:val="none" w:sz="0" w:space="0" w:color="auto"/>
            <w:left w:val="none" w:sz="0" w:space="0" w:color="auto"/>
            <w:bottom w:val="none" w:sz="0" w:space="0" w:color="auto"/>
            <w:right w:val="none" w:sz="0" w:space="0" w:color="auto"/>
          </w:divBdr>
        </w:div>
        <w:div w:id="617881961">
          <w:marLeft w:val="0"/>
          <w:marRight w:val="0"/>
          <w:marTop w:val="0"/>
          <w:marBottom w:val="0"/>
          <w:divBdr>
            <w:top w:val="none" w:sz="0" w:space="0" w:color="auto"/>
            <w:left w:val="none" w:sz="0" w:space="0" w:color="auto"/>
            <w:bottom w:val="none" w:sz="0" w:space="0" w:color="auto"/>
            <w:right w:val="none" w:sz="0" w:space="0" w:color="auto"/>
          </w:divBdr>
        </w:div>
        <w:div w:id="621109545">
          <w:marLeft w:val="0"/>
          <w:marRight w:val="0"/>
          <w:marTop w:val="0"/>
          <w:marBottom w:val="0"/>
          <w:divBdr>
            <w:top w:val="none" w:sz="0" w:space="0" w:color="auto"/>
            <w:left w:val="none" w:sz="0" w:space="0" w:color="auto"/>
            <w:bottom w:val="none" w:sz="0" w:space="0" w:color="auto"/>
            <w:right w:val="none" w:sz="0" w:space="0" w:color="auto"/>
          </w:divBdr>
        </w:div>
        <w:div w:id="651981278">
          <w:marLeft w:val="0"/>
          <w:marRight w:val="0"/>
          <w:marTop w:val="0"/>
          <w:marBottom w:val="0"/>
          <w:divBdr>
            <w:top w:val="none" w:sz="0" w:space="0" w:color="auto"/>
            <w:left w:val="none" w:sz="0" w:space="0" w:color="auto"/>
            <w:bottom w:val="none" w:sz="0" w:space="0" w:color="auto"/>
            <w:right w:val="none" w:sz="0" w:space="0" w:color="auto"/>
          </w:divBdr>
        </w:div>
        <w:div w:id="772213513">
          <w:marLeft w:val="0"/>
          <w:marRight w:val="0"/>
          <w:marTop w:val="0"/>
          <w:marBottom w:val="0"/>
          <w:divBdr>
            <w:top w:val="none" w:sz="0" w:space="0" w:color="auto"/>
            <w:left w:val="none" w:sz="0" w:space="0" w:color="auto"/>
            <w:bottom w:val="none" w:sz="0" w:space="0" w:color="auto"/>
            <w:right w:val="none" w:sz="0" w:space="0" w:color="auto"/>
          </w:divBdr>
        </w:div>
        <w:div w:id="919221557">
          <w:marLeft w:val="0"/>
          <w:marRight w:val="0"/>
          <w:marTop w:val="0"/>
          <w:marBottom w:val="0"/>
          <w:divBdr>
            <w:top w:val="none" w:sz="0" w:space="0" w:color="auto"/>
            <w:left w:val="none" w:sz="0" w:space="0" w:color="auto"/>
            <w:bottom w:val="none" w:sz="0" w:space="0" w:color="auto"/>
            <w:right w:val="none" w:sz="0" w:space="0" w:color="auto"/>
          </w:divBdr>
        </w:div>
        <w:div w:id="967857753">
          <w:marLeft w:val="0"/>
          <w:marRight w:val="0"/>
          <w:marTop w:val="0"/>
          <w:marBottom w:val="0"/>
          <w:divBdr>
            <w:top w:val="none" w:sz="0" w:space="0" w:color="auto"/>
            <w:left w:val="none" w:sz="0" w:space="0" w:color="auto"/>
            <w:bottom w:val="none" w:sz="0" w:space="0" w:color="auto"/>
            <w:right w:val="none" w:sz="0" w:space="0" w:color="auto"/>
          </w:divBdr>
        </w:div>
        <w:div w:id="1165630925">
          <w:marLeft w:val="0"/>
          <w:marRight w:val="0"/>
          <w:marTop w:val="0"/>
          <w:marBottom w:val="0"/>
          <w:divBdr>
            <w:top w:val="none" w:sz="0" w:space="0" w:color="auto"/>
            <w:left w:val="none" w:sz="0" w:space="0" w:color="auto"/>
            <w:bottom w:val="none" w:sz="0" w:space="0" w:color="auto"/>
            <w:right w:val="none" w:sz="0" w:space="0" w:color="auto"/>
          </w:divBdr>
        </w:div>
        <w:div w:id="1203254232">
          <w:marLeft w:val="0"/>
          <w:marRight w:val="0"/>
          <w:marTop w:val="0"/>
          <w:marBottom w:val="0"/>
          <w:divBdr>
            <w:top w:val="none" w:sz="0" w:space="0" w:color="auto"/>
            <w:left w:val="none" w:sz="0" w:space="0" w:color="auto"/>
            <w:bottom w:val="none" w:sz="0" w:space="0" w:color="auto"/>
            <w:right w:val="none" w:sz="0" w:space="0" w:color="auto"/>
          </w:divBdr>
        </w:div>
        <w:div w:id="1274705413">
          <w:marLeft w:val="0"/>
          <w:marRight w:val="0"/>
          <w:marTop w:val="0"/>
          <w:marBottom w:val="0"/>
          <w:divBdr>
            <w:top w:val="none" w:sz="0" w:space="0" w:color="auto"/>
            <w:left w:val="none" w:sz="0" w:space="0" w:color="auto"/>
            <w:bottom w:val="none" w:sz="0" w:space="0" w:color="auto"/>
            <w:right w:val="none" w:sz="0" w:space="0" w:color="auto"/>
          </w:divBdr>
        </w:div>
        <w:div w:id="1275598296">
          <w:marLeft w:val="0"/>
          <w:marRight w:val="0"/>
          <w:marTop w:val="0"/>
          <w:marBottom w:val="0"/>
          <w:divBdr>
            <w:top w:val="none" w:sz="0" w:space="0" w:color="auto"/>
            <w:left w:val="none" w:sz="0" w:space="0" w:color="auto"/>
            <w:bottom w:val="none" w:sz="0" w:space="0" w:color="auto"/>
            <w:right w:val="none" w:sz="0" w:space="0" w:color="auto"/>
          </w:divBdr>
        </w:div>
        <w:div w:id="1334726808">
          <w:marLeft w:val="0"/>
          <w:marRight w:val="0"/>
          <w:marTop w:val="0"/>
          <w:marBottom w:val="0"/>
          <w:divBdr>
            <w:top w:val="none" w:sz="0" w:space="0" w:color="auto"/>
            <w:left w:val="none" w:sz="0" w:space="0" w:color="auto"/>
            <w:bottom w:val="none" w:sz="0" w:space="0" w:color="auto"/>
            <w:right w:val="none" w:sz="0" w:space="0" w:color="auto"/>
          </w:divBdr>
        </w:div>
        <w:div w:id="1413430228">
          <w:marLeft w:val="0"/>
          <w:marRight w:val="0"/>
          <w:marTop w:val="0"/>
          <w:marBottom w:val="0"/>
          <w:divBdr>
            <w:top w:val="none" w:sz="0" w:space="0" w:color="auto"/>
            <w:left w:val="none" w:sz="0" w:space="0" w:color="auto"/>
            <w:bottom w:val="none" w:sz="0" w:space="0" w:color="auto"/>
            <w:right w:val="none" w:sz="0" w:space="0" w:color="auto"/>
          </w:divBdr>
        </w:div>
        <w:div w:id="1433817219">
          <w:marLeft w:val="0"/>
          <w:marRight w:val="0"/>
          <w:marTop w:val="0"/>
          <w:marBottom w:val="0"/>
          <w:divBdr>
            <w:top w:val="none" w:sz="0" w:space="0" w:color="auto"/>
            <w:left w:val="none" w:sz="0" w:space="0" w:color="auto"/>
            <w:bottom w:val="none" w:sz="0" w:space="0" w:color="auto"/>
            <w:right w:val="none" w:sz="0" w:space="0" w:color="auto"/>
          </w:divBdr>
        </w:div>
        <w:div w:id="1532305262">
          <w:marLeft w:val="0"/>
          <w:marRight w:val="0"/>
          <w:marTop w:val="0"/>
          <w:marBottom w:val="0"/>
          <w:divBdr>
            <w:top w:val="none" w:sz="0" w:space="0" w:color="auto"/>
            <w:left w:val="none" w:sz="0" w:space="0" w:color="auto"/>
            <w:bottom w:val="none" w:sz="0" w:space="0" w:color="auto"/>
            <w:right w:val="none" w:sz="0" w:space="0" w:color="auto"/>
          </w:divBdr>
        </w:div>
        <w:div w:id="1623656310">
          <w:marLeft w:val="0"/>
          <w:marRight w:val="0"/>
          <w:marTop w:val="0"/>
          <w:marBottom w:val="0"/>
          <w:divBdr>
            <w:top w:val="none" w:sz="0" w:space="0" w:color="auto"/>
            <w:left w:val="none" w:sz="0" w:space="0" w:color="auto"/>
            <w:bottom w:val="none" w:sz="0" w:space="0" w:color="auto"/>
            <w:right w:val="none" w:sz="0" w:space="0" w:color="auto"/>
          </w:divBdr>
        </w:div>
        <w:div w:id="1634943092">
          <w:marLeft w:val="0"/>
          <w:marRight w:val="0"/>
          <w:marTop w:val="0"/>
          <w:marBottom w:val="0"/>
          <w:divBdr>
            <w:top w:val="none" w:sz="0" w:space="0" w:color="auto"/>
            <w:left w:val="none" w:sz="0" w:space="0" w:color="auto"/>
            <w:bottom w:val="none" w:sz="0" w:space="0" w:color="auto"/>
            <w:right w:val="none" w:sz="0" w:space="0" w:color="auto"/>
          </w:divBdr>
        </w:div>
        <w:div w:id="2126075861">
          <w:marLeft w:val="0"/>
          <w:marRight w:val="0"/>
          <w:marTop w:val="0"/>
          <w:marBottom w:val="0"/>
          <w:divBdr>
            <w:top w:val="none" w:sz="0" w:space="0" w:color="auto"/>
            <w:left w:val="none" w:sz="0" w:space="0" w:color="auto"/>
            <w:bottom w:val="none" w:sz="0" w:space="0" w:color="auto"/>
            <w:right w:val="none" w:sz="0" w:space="0" w:color="auto"/>
          </w:divBdr>
        </w:div>
      </w:divsChild>
    </w:div>
    <w:div w:id="982929003">
      <w:bodyDiv w:val="1"/>
      <w:marLeft w:val="0"/>
      <w:marRight w:val="0"/>
      <w:marTop w:val="0"/>
      <w:marBottom w:val="0"/>
      <w:divBdr>
        <w:top w:val="none" w:sz="0" w:space="0" w:color="auto"/>
        <w:left w:val="none" w:sz="0" w:space="0" w:color="auto"/>
        <w:bottom w:val="none" w:sz="0" w:space="0" w:color="auto"/>
        <w:right w:val="none" w:sz="0" w:space="0" w:color="auto"/>
      </w:divBdr>
    </w:div>
    <w:div w:id="1154183239">
      <w:bodyDiv w:val="1"/>
      <w:marLeft w:val="0"/>
      <w:marRight w:val="0"/>
      <w:marTop w:val="0"/>
      <w:marBottom w:val="0"/>
      <w:divBdr>
        <w:top w:val="none" w:sz="0" w:space="0" w:color="auto"/>
        <w:left w:val="none" w:sz="0" w:space="0" w:color="auto"/>
        <w:bottom w:val="none" w:sz="0" w:space="0" w:color="auto"/>
        <w:right w:val="none" w:sz="0" w:space="0" w:color="auto"/>
      </w:divBdr>
    </w:div>
    <w:div w:id="1184392692">
      <w:bodyDiv w:val="1"/>
      <w:marLeft w:val="0"/>
      <w:marRight w:val="0"/>
      <w:marTop w:val="0"/>
      <w:marBottom w:val="0"/>
      <w:divBdr>
        <w:top w:val="none" w:sz="0" w:space="0" w:color="auto"/>
        <w:left w:val="none" w:sz="0" w:space="0" w:color="auto"/>
        <w:bottom w:val="none" w:sz="0" w:space="0" w:color="auto"/>
        <w:right w:val="none" w:sz="0" w:space="0" w:color="auto"/>
      </w:divBdr>
      <w:divsChild>
        <w:div w:id="75594180">
          <w:marLeft w:val="0"/>
          <w:marRight w:val="0"/>
          <w:marTop w:val="0"/>
          <w:marBottom w:val="0"/>
          <w:divBdr>
            <w:top w:val="none" w:sz="0" w:space="0" w:color="auto"/>
            <w:left w:val="none" w:sz="0" w:space="0" w:color="auto"/>
            <w:bottom w:val="none" w:sz="0" w:space="0" w:color="auto"/>
            <w:right w:val="none" w:sz="0" w:space="0" w:color="auto"/>
          </w:divBdr>
        </w:div>
        <w:div w:id="539129650">
          <w:marLeft w:val="0"/>
          <w:marRight w:val="0"/>
          <w:marTop w:val="0"/>
          <w:marBottom w:val="0"/>
          <w:divBdr>
            <w:top w:val="none" w:sz="0" w:space="0" w:color="auto"/>
            <w:left w:val="none" w:sz="0" w:space="0" w:color="auto"/>
            <w:bottom w:val="none" w:sz="0" w:space="0" w:color="auto"/>
            <w:right w:val="none" w:sz="0" w:space="0" w:color="auto"/>
          </w:divBdr>
        </w:div>
        <w:div w:id="655495463">
          <w:marLeft w:val="0"/>
          <w:marRight w:val="0"/>
          <w:marTop w:val="0"/>
          <w:marBottom w:val="0"/>
          <w:divBdr>
            <w:top w:val="none" w:sz="0" w:space="0" w:color="auto"/>
            <w:left w:val="none" w:sz="0" w:space="0" w:color="auto"/>
            <w:bottom w:val="none" w:sz="0" w:space="0" w:color="auto"/>
            <w:right w:val="none" w:sz="0" w:space="0" w:color="auto"/>
          </w:divBdr>
        </w:div>
        <w:div w:id="868882854">
          <w:marLeft w:val="0"/>
          <w:marRight w:val="0"/>
          <w:marTop w:val="0"/>
          <w:marBottom w:val="0"/>
          <w:divBdr>
            <w:top w:val="none" w:sz="0" w:space="0" w:color="auto"/>
            <w:left w:val="none" w:sz="0" w:space="0" w:color="auto"/>
            <w:bottom w:val="none" w:sz="0" w:space="0" w:color="auto"/>
            <w:right w:val="none" w:sz="0" w:space="0" w:color="auto"/>
          </w:divBdr>
        </w:div>
        <w:div w:id="1247883609">
          <w:marLeft w:val="0"/>
          <w:marRight w:val="0"/>
          <w:marTop w:val="0"/>
          <w:marBottom w:val="0"/>
          <w:divBdr>
            <w:top w:val="none" w:sz="0" w:space="0" w:color="auto"/>
            <w:left w:val="none" w:sz="0" w:space="0" w:color="auto"/>
            <w:bottom w:val="none" w:sz="0" w:space="0" w:color="auto"/>
            <w:right w:val="none" w:sz="0" w:space="0" w:color="auto"/>
          </w:divBdr>
        </w:div>
        <w:div w:id="1718123811">
          <w:marLeft w:val="0"/>
          <w:marRight w:val="0"/>
          <w:marTop w:val="0"/>
          <w:marBottom w:val="0"/>
          <w:divBdr>
            <w:top w:val="none" w:sz="0" w:space="0" w:color="auto"/>
            <w:left w:val="none" w:sz="0" w:space="0" w:color="auto"/>
            <w:bottom w:val="none" w:sz="0" w:space="0" w:color="auto"/>
            <w:right w:val="none" w:sz="0" w:space="0" w:color="auto"/>
          </w:divBdr>
        </w:div>
        <w:div w:id="1968462029">
          <w:marLeft w:val="0"/>
          <w:marRight w:val="0"/>
          <w:marTop w:val="0"/>
          <w:marBottom w:val="0"/>
          <w:divBdr>
            <w:top w:val="none" w:sz="0" w:space="0" w:color="auto"/>
            <w:left w:val="none" w:sz="0" w:space="0" w:color="auto"/>
            <w:bottom w:val="none" w:sz="0" w:space="0" w:color="auto"/>
            <w:right w:val="none" w:sz="0" w:space="0" w:color="auto"/>
          </w:divBdr>
        </w:div>
        <w:div w:id="2131899032">
          <w:marLeft w:val="0"/>
          <w:marRight w:val="0"/>
          <w:marTop w:val="0"/>
          <w:marBottom w:val="0"/>
          <w:divBdr>
            <w:top w:val="none" w:sz="0" w:space="0" w:color="auto"/>
            <w:left w:val="none" w:sz="0" w:space="0" w:color="auto"/>
            <w:bottom w:val="none" w:sz="0" w:space="0" w:color="auto"/>
            <w:right w:val="none" w:sz="0" w:space="0" w:color="auto"/>
          </w:divBdr>
        </w:div>
      </w:divsChild>
    </w:div>
    <w:div w:id="1194659508">
      <w:bodyDiv w:val="1"/>
      <w:marLeft w:val="0"/>
      <w:marRight w:val="0"/>
      <w:marTop w:val="0"/>
      <w:marBottom w:val="0"/>
      <w:divBdr>
        <w:top w:val="none" w:sz="0" w:space="0" w:color="auto"/>
        <w:left w:val="none" w:sz="0" w:space="0" w:color="auto"/>
        <w:bottom w:val="none" w:sz="0" w:space="0" w:color="auto"/>
        <w:right w:val="none" w:sz="0" w:space="0" w:color="auto"/>
      </w:divBdr>
    </w:div>
    <w:div w:id="1226061841">
      <w:bodyDiv w:val="1"/>
      <w:marLeft w:val="0"/>
      <w:marRight w:val="0"/>
      <w:marTop w:val="0"/>
      <w:marBottom w:val="0"/>
      <w:divBdr>
        <w:top w:val="none" w:sz="0" w:space="0" w:color="auto"/>
        <w:left w:val="none" w:sz="0" w:space="0" w:color="auto"/>
        <w:bottom w:val="none" w:sz="0" w:space="0" w:color="auto"/>
        <w:right w:val="none" w:sz="0" w:space="0" w:color="auto"/>
      </w:divBdr>
    </w:div>
    <w:div w:id="1307710371">
      <w:bodyDiv w:val="1"/>
      <w:marLeft w:val="0"/>
      <w:marRight w:val="0"/>
      <w:marTop w:val="0"/>
      <w:marBottom w:val="0"/>
      <w:divBdr>
        <w:top w:val="none" w:sz="0" w:space="0" w:color="auto"/>
        <w:left w:val="none" w:sz="0" w:space="0" w:color="auto"/>
        <w:bottom w:val="none" w:sz="0" w:space="0" w:color="auto"/>
        <w:right w:val="none" w:sz="0" w:space="0" w:color="auto"/>
      </w:divBdr>
    </w:div>
    <w:div w:id="1352803310">
      <w:bodyDiv w:val="1"/>
      <w:marLeft w:val="0"/>
      <w:marRight w:val="0"/>
      <w:marTop w:val="0"/>
      <w:marBottom w:val="0"/>
      <w:divBdr>
        <w:top w:val="none" w:sz="0" w:space="0" w:color="auto"/>
        <w:left w:val="none" w:sz="0" w:space="0" w:color="auto"/>
        <w:bottom w:val="none" w:sz="0" w:space="0" w:color="auto"/>
        <w:right w:val="none" w:sz="0" w:space="0" w:color="auto"/>
      </w:divBdr>
    </w:div>
    <w:div w:id="1408117010">
      <w:bodyDiv w:val="1"/>
      <w:marLeft w:val="0"/>
      <w:marRight w:val="0"/>
      <w:marTop w:val="0"/>
      <w:marBottom w:val="0"/>
      <w:divBdr>
        <w:top w:val="none" w:sz="0" w:space="0" w:color="auto"/>
        <w:left w:val="none" w:sz="0" w:space="0" w:color="auto"/>
        <w:bottom w:val="none" w:sz="0" w:space="0" w:color="auto"/>
        <w:right w:val="none" w:sz="0" w:space="0" w:color="auto"/>
      </w:divBdr>
    </w:div>
    <w:div w:id="1438329425">
      <w:bodyDiv w:val="1"/>
      <w:marLeft w:val="0"/>
      <w:marRight w:val="0"/>
      <w:marTop w:val="0"/>
      <w:marBottom w:val="0"/>
      <w:divBdr>
        <w:top w:val="none" w:sz="0" w:space="0" w:color="auto"/>
        <w:left w:val="none" w:sz="0" w:space="0" w:color="auto"/>
        <w:bottom w:val="none" w:sz="0" w:space="0" w:color="auto"/>
        <w:right w:val="none" w:sz="0" w:space="0" w:color="auto"/>
      </w:divBdr>
      <w:divsChild>
        <w:div w:id="12608870">
          <w:marLeft w:val="0"/>
          <w:marRight w:val="0"/>
          <w:marTop w:val="0"/>
          <w:marBottom w:val="0"/>
          <w:divBdr>
            <w:top w:val="none" w:sz="0" w:space="0" w:color="auto"/>
            <w:left w:val="none" w:sz="0" w:space="0" w:color="auto"/>
            <w:bottom w:val="none" w:sz="0" w:space="0" w:color="auto"/>
            <w:right w:val="none" w:sz="0" w:space="0" w:color="auto"/>
          </w:divBdr>
        </w:div>
        <w:div w:id="24912299">
          <w:marLeft w:val="0"/>
          <w:marRight w:val="0"/>
          <w:marTop w:val="0"/>
          <w:marBottom w:val="0"/>
          <w:divBdr>
            <w:top w:val="none" w:sz="0" w:space="0" w:color="auto"/>
            <w:left w:val="none" w:sz="0" w:space="0" w:color="auto"/>
            <w:bottom w:val="none" w:sz="0" w:space="0" w:color="auto"/>
            <w:right w:val="none" w:sz="0" w:space="0" w:color="auto"/>
          </w:divBdr>
        </w:div>
        <w:div w:id="47999340">
          <w:marLeft w:val="0"/>
          <w:marRight w:val="0"/>
          <w:marTop w:val="0"/>
          <w:marBottom w:val="0"/>
          <w:divBdr>
            <w:top w:val="none" w:sz="0" w:space="0" w:color="auto"/>
            <w:left w:val="none" w:sz="0" w:space="0" w:color="auto"/>
            <w:bottom w:val="none" w:sz="0" w:space="0" w:color="auto"/>
            <w:right w:val="none" w:sz="0" w:space="0" w:color="auto"/>
          </w:divBdr>
        </w:div>
        <w:div w:id="48306598">
          <w:marLeft w:val="0"/>
          <w:marRight w:val="0"/>
          <w:marTop w:val="0"/>
          <w:marBottom w:val="0"/>
          <w:divBdr>
            <w:top w:val="none" w:sz="0" w:space="0" w:color="auto"/>
            <w:left w:val="none" w:sz="0" w:space="0" w:color="auto"/>
            <w:bottom w:val="none" w:sz="0" w:space="0" w:color="auto"/>
            <w:right w:val="none" w:sz="0" w:space="0" w:color="auto"/>
          </w:divBdr>
        </w:div>
        <w:div w:id="48959920">
          <w:marLeft w:val="0"/>
          <w:marRight w:val="0"/>
          <w:marTop w:val="0"/>
          <w:marBottom w:val="0"/>
          <w:divBdr>
            <w:top w:val="none" w:sz="0" w:space="0" w:color="auto"/>
            <w:left w:val="none" w:sz="0" w:space="0" w:color="auto"/>
            <w:bottom w:val="none" w:sz="0" w:space="0" w:color="auto"/>
            <w:right w:val="none" w:sz="0" w:space="0" w:color="auto"/>
          </w:divBdr>
        </w:div>
        <w:div w:id="52167558">
          <w:marLeft w:val="0"/>
          <w:marRight w:val="0"/>
          <w:marTop w:val="0"/>
          <w:marBottom w:val="0"/>
          <w:divBdr>
            <w:top w:val="none" w:sz="0" w:space="0" w:color="auto"/>
            <w:left w:val="none" w:sz="0" w:space="0" w:color="auto"/>
            <w:bottom w:val="none" w:sz="0" w:space="0" w:color="auto"/>
            <w:right w:val="none" w:sz="0" w:space="0" w:color="auto"/>
          </w:divBdr>
        </w:div>
        <w:div w:id="73406144">
          <w:marLeft w:val="0"/>
          <w:marRight w:val="0"/>
          <w:marTop w:val="0"/>
          <w:marBottom w:val="0"/>
          <w:divBdr>
            <w:top w:val="none" w:sz="0" w:space="0" w:color="auto"/>
            <w:left w:val="none" w:sz="0" w:space="0" w:color="auto"/>
            <w:bottom w:val="none" w:sz="0" w:space="0" w:color="auto"/>
            <w:right w:val="none" w:sz="0" w:space="0" w:color="auto"/>
          </w:divBdr>
        </w:div>
        <w:div w:id="79567103">
          <w:marLeft w:val="0"/>
          <w:marRight w:val="0"/>
          <w:marTop w:val="0"/>
          <w:marBottom w:val="0"/>
          <w:divBdr>
            <w:top w:val="none" w:sz="0" w:space="0" w:color="auto"/>
            <w:left w:val="none" w:sz="0" w:space="0" w:color="auto"/>
            <w:bottom w:val="none" w:sz="0" w:space="0" w:color="auto"/>
            <w:right w:val="none" w:sz="0" w:space="0" w:color="auto"/>
          </w:divBdr>
        </w:div>
        <w:div w:id="86773686">
          <w:marLeft w:val="0"/>
          <w:marRight w:val="0"/>
          <w:marTop w:val="0"/>
          <w:marBottom w:val="0"/>
          <w:divBdr>
            <w:top w:val="none" w:sz="0" w:space="0" w:color="auto"/>
            <w:left w:val="none" w:sz="0" w:space="0" w:color="auto"/>
            <w:bottom w:val="none" w:sz="0" w:space="0" w:color="auto"/>
            <w:right w:val="none" w:sz="0" w:space="0" w:color="auto"/>
          </w:divBdr>
        </w:div>
        <w:div w:id="87430863">
          <w:marLeft w:val="0"/>
          <w:marRight w:val="0"/>
          <w:marTop w:val="0"/>
          <w:marBottom w:val="0"/>
          <w:divBdr>
            <w:top w:val="none" w:sz="0" w:space="0" w:color="auto"/>
            <w:left w:val="none" w:sz="0" w:space="0" w:color="auto"/>
            <w:bottom w:val="none" w:sz="0" w:space="0" w:color="auto"/>
            <w:right w:val="none" w:sz="0" w:space="0" w:color="auto"/>
          </w:divBdr>
        </w:div>
        <w:div w:id="95103504">
          <w:marLeft w:val="0"/>
          <w:marRight w:val="0"/>
          <w:marTop w:val="0"/>
          <w:marBottom w:val="0"/>
          <w:divBdr>
            <w:top w:val="none" w:sz="0" w:space="0" w:color="auto"/>
            <w:left w:val="none" w:sz="0" w:space="0" w:color="auto"/>
            <w:bottom w:val="none" w:sz="0" w:space="0" w:color="auto"/>
            <w:right w:val="none" w:sz="0" w:space="0" w:color="auto"/>
          </w:divBdr>
        </w:div>
        <w:div w:id="97651314">
          <w:marLeft w:val="0"/>
          <w:marRight w:val="0"/>
          <w:marTop w:val="0"/>
          <w:marBottom w:val="0"/>
          <w:divBdr>
            <w:top w:val="none" w:sz="0" w:space="0" w:color="auto"/>
            <w:left w:val="none" w:sz="0" w:space="0" w:color="auto"/>
            <w:bottom w:val="none" w:sz="0" w:space="0" w:color="auto"/>
            <w:right w:val="none" w:sz="0" w:space="0" w:color="auto"/>
          </w:divBdr>
        </w:div>
        <w:div w:id="117071910">
          <w:marLeft w:val="0"/>
          <w:marRight w:val="0"/>
          <w:marTop w:val="0"/>
          <w:marBottom w:val="0"/>
          <w:divBdr>
            <w:top w:val="none" w:sz="0" w:space="0" w:color="auto"/>
            <w:left w:val="none" w:sz="0" w:space="0" w:color="auto"/>
            <w:bottom w:val="none" w:sz="0" w:space="0" w:color="auto"/>
            <w:right w:val="none" w:sz="0" w:space="0" w:color="auto"/>
          </w:divBdr>
        </w:div>
        <w:div w:id="154953036">
          <w:marLeft w:val="0"/>
          <w:marRight w:val="0"/>
          <w:marTop w:val="0"/>
          <w:marBottom w:val="0"/>
          <w:divBdr>
            <w:top w:val="none" w:sz="0" w:space="0" w:color="auto"/>
            <w:left w:val="none" w:sz="0" w:space="0" w:color="auto"/>
            <w:bottom w:val="none" w:sz="0" w:space="0" w:color="auto"/>
            <w:right w:val="none" w:sz="0" w:space="0" w:color="auto"/>
          </w:divBdr>
        </w:div>
        <w:div w:id="193615902">
          <w:marLeft w:val="0"/>
          <w:marRight w:val="0"/>
          <w:marTop w:val="0"/>
          <w:marBottom w:val="0"/>
          <w:divBdr>
            <w:top w:val="none" w:sz="0" w:space="0" w:color="auto"/>
            <w:left w:val="none" w:sz="0" w:space="0" w:color="auto"/>
            <w:bottom w:val="none" w:sz="0" w:space="0" w:color="auto"/>
            <w:right w:val="none" w:sz="0" w:space="0" w:color="auto"/>
          </w:divBdr>
        </w:div>
        <w:div w:id="194581765">
          <w:marLeft w:val="0"/>
          <w:marRight w:val="0"/>
          <w:marTop w:val="0"/>
          <w:marBottom w:val="0"/>
          <w:divBdr>
            <w:top w:val="none" w:sz="0" w:space="0" w:color="auto"/>
            <w:left w:val="none" w:sz="0" w:space="0" w:color="auto"/>
            <w:bottom w:val="none" w:sz="0" w:space="0" w:color="auto"/>
            <w:right w:val="none" w:sz="0" w:space="0" w:color="auto"/>
          </w:divBdr>
        </w:div>
        <w:div w:id="203451550">
          <w:marLeft w:val="0"/>
          <w:marRight w:val="0"/>
          <w:marTop w:val="0"/>
          <w:marBottom w:val="0"/>
          <w:divBdr>
            <w:top w:val="none" w:sz="0" w:space="0" w:color="auto"/>
            <w:left w:val="none" w:sz="0" w:space="0" w:color="auto"/>
            <w:bottom w:val="none" w:sz="0" w:space="0" w:color="auto"/>
            <w:right w:val="none" w:sz="0" w:space="0" w:color="auto"/>
          </w:divBdr>
        </w:div>
        <w:div w:id="208299176">
          <w:marLeft w:val="0"/>
          <w:marRight w:val="0"/>
          <w:marTop w:val="0"/>
          <w:marBottom w:val="0"/>
          <w:divBdr>
            <w:top w:val="none" w:sz="0" w:space="0" w:color="auto"/>
            <w:left w:val="none" w:sz="0" w:space="0" w:color="auto"/>
            <w:bottom w:val="none" w:sz="0" w:space="0" w:color="auto"/>
            <w:right w:val="none" w:sz="0" w:space="0" w:color="auto"/>
          </w:divBdr>
        </w:div>
        <w:div w:id="208690134">
          <w:marLeft w:val="0"/>
          <w:marRight w:val="0"/>
          <w:marTop w:val="0"/>
          <w:marBottom w:val="0"/>
          <w:divBdr>
            <w:top w:val="none" w:sz="0" w:space="0" w:color="auto"/>
            <w:left w:val="none" w:sz="0" w:space="0" w:color="auto"/>
            <w:bottom w:val="none" w:sz="0" w:space="0" w:color="auto"/>
            <w:right w:val="none" w:sz="0" w:space="0" w:color="auto"/>
          </w:divBdr>
        </w:div>
        <w:div w:id="211616659">
          <w:marLeft w:val="0"/>
          <w:marRight w:val="0"/>
          <w:marTop w:val="0"/>
          <w:marBottom w:val="0"/>
          <w:divBdr>
            <w:top w:val="none" w:sz="0" w:space="0" w:color="auto"/>
            <w:left w:val="none" w:sz="0" w:space="0" w:color="auto"/>
            <w:bottom w:val="none" w:sz="0" w:space="0" w:color="auto"/>
            <w:right w:val="none" w:sz="0" w:space="0" w:color="auto"/>
          </w:divBdr>
        </w:div>
        <w:div w:id="222955281">
          <w:marLeft w:val="0"/>
          <w:marRight w:val="0"/>
          <w:marTop w:val="0"/>
          <w:marBottom w:val="0"/>
          <w:divBdr>
            <w:top w:val="none" w:sz="0" w:space="0" w:color="auto"/>
            <w:left w:val="none" w:sz="0" w:space="0" w:color="auto"/>
            <w:bottom w:val="none" w:sz="0" w:space="0" w:color="auto"/>
            <w:right w:val="none" w:sz="0" w:space="0" w:color="auto"/>
          </w:divBdr>
        </w:div>
        <w:div w:id="252012712">
          <w:marLeft w:val="0"/>
          <w:marRight w:val="0"/>
          <w:marTop w:val="0"/>
          <w:marBottom w:val="0"/>
          <w:divBdr>
            <w:top w:val="none" w:sz="0" w:space="0" w:color="auto"/>
            <w:left w:val="none" w:sz="0" w:space="0" w:color="auto"/>
            <w:bottom w:val="none" w:sz="0" w:space="0" w:color="auto"/>
            <w:right w:val="none" w:sz="0" w:space="0" w:color="auto"/>
          </w:divBdr>
        </w:div>
        <w:div w:id="255478943">
          <w:marLeft w:val="0"/>
          <w:marRight w:val="0"/>
          <w:marTop w:val="0"/>
          <w:marBottom w:val="0"/>
          <w:divBdr>
            <w:top w:val="none" w:sz="0" w:space="0" w:color="auto"/>
            <w:left w:val="none" w:sz="0" w:space="0" w:color="auto"/>
            <w:bottom w:val="none" w:sz="0" w:space="0" w:color="auto"/>
            <w:right w:val="none" w:sz="0" w:space="0" w:color="auto"/>
          </w:divBdr>
        </w:div>
        <w:div w:id="260916828">
          <w:marLeft w:val="0"/>
          <w:marRight w:val="0"/>
          <w:marTop w:val="0"/>
          <w:marBottom w:val="0"/>
          <w:divBdr>
            <w:top w:val="none" w:sz="0" w:space="0" w:color="auto"/>
            <w:left w:val="none" w:sz="0" w:space="0" w:color="auto"/>
            <w:bottom w:val="none" w:sz="0" w:space="0" w:color="auto"/>
            <w:right w:val="none" w:sz="0" w:space="0" w:color="auto"/>
          </w:divBdr>
        </w:div>
        <w:div w:id="270473007">
          <w:marLeft w:val="0"/>
          <w:marRight w:val="0"/>
          <w:marTop w:val="0"/>
          <w:marBottom w:val="0"/>
          <w:divBdr>
            <w:top w:val="none" w:sz="0" w:space="0" w:color="auto"/>
            <w:left w:val="none" w:sz="0" w:space="0" w:color="auto"/>
            <w:bottom w:val="none" w:sz="0" w:space="0" w:color="auto"/>
            <w:right w:val="none" w:sz="0" w:space="0" w:color="auto"/>
          </w:divBdr>
        </w:div>
        <w:div w:id="275020058">
          <w:marLeft w:val="0"/>
          <w:marRight w:val="0"/>
          <w:marTop w:val="0"/>
          <w:marBottom w:val="0"/>
          <w:divBdr>
            <w:top w:val="none" w:sz="0" w:space="0" w:color="auto"/>
            <w:left w:val="none" w:sz="0" w:space="0" w:color="auto"/>
            <w:bottom w:val="none" w:sz="0" w:space="0" w:color="auto"/>
            <w:right w:val="none" w:sz="0" w:space="0" w:color="auto"/>
          </w:divBdr>
        </w:div>
        <w:div w:id="290748677">
          <w:marLeft w:val="0"/>
          <w:marRight w:val="0"/>
          <w:marTop w:val="0"/>
          <w:marBottom w:val="0"/>
          <w:divBdr>
            <w:top w:val="none" w:sz="0" w:space="0" w:color="auto"/>
            <w:left w:val="none" w:sz="0" w:space="0" w:color="auto"/>
            <w:bottom w:val="none" w:sz="0" w:space="0" w:color="auto"/>
            <w:right w:val="none" w:sz="0" w:space="0" w:color="auto"/>
          </w:divBdr>
        </w:div>
        <w:div w:id="292562044">
          <w:marLeft w:val="0"/>
          <w:marRight w:val="0"/>
          <w:marTop w:val="0"/>
          <w:marBottom w:val="0"/>
          <w:divBdr>
            <w:top w:val="none" w:sz="0" w:space="0" w:color="auto"/>
            <w:left w:val="none" w:sz="0" w:space="0" w:color="auto"/>
            <w:bottom w:val="none" w:sz="0" w:space="0" w:color="auto"/>
            <w:right w:val="none" w:sz="0" w:space="0" w:color="auto"/>
          </w:divBdr>
        </w:div>
        <w:div w:id="293605001">
          <w:marLeft w:val="0"/>
          <w:marRight w:val="0"/>
          <w:marTop w:val="0"/>
          <w:marBottom w:val="0"/>
          <w:divBdr>
            <w:top w:val="none" w:sz="0" w:space="0" w:color="auto"/>
            <w:left w:val="none" w:sz="0" w:space="0" w:color="auto"/>
            <w:bottom w:val="none" w:sz="0" w:space="0" w:color="auto"/>
            <w:right w:val="none" w:sz="0" w:space="0" w:color="auto"/>
          </w:divBdr>
        </w:div>
        <w:div w:id="298076725">
          <w:marLeft w:val="0"/>
          <w:marRight w:val="0"/>
          <w:marTop w:val="0"/>
          <w:marBottom w:val="0"/>
          <w:divBdr>
            <w:top w:val="none" w:sz="0" w:space="0" w:color="auto"/>
            <w:left w:val="none" w:sz="0" w:space="0" w:color="auto"/>
            <w:bottom w:val="none" w:sz="0" w:space="0" w:color="auto"/>
            <w:right w:val="none" w:sz="0" w:space="0" w:color="auto"/>
          </w:divBdr>
        </w:div>
        <w:div w:id="298190055">
          <w:marLeft w:val="0"/>
          <w:marRight w:val="0"/>
          <w:marTop w:val="0"/>
          <w:marBottom w:val="0"/>
          <w:divBdr>
            <w:top w:val="none" w:sz="0" w:space="0" w:color="auto"/>
            <w:left w:val="none" w:sz="0" w:space="0" w:color="auto"/>
            <w:bottom w:val="none" w:sz="0" w:space="0" w:color="auto"/>
            <w:right w:val="none" w:sz="0" w:space="0" w:color="auto"/>
          </w:divBdr>
        </w:div>
        <w:div w:id="299464675">
          <w:marLeft w:val="0"/>
          <w:marRight w:val="0"/>
          <w:marTop w:val="0"/>
          <w:marBottom w:val="0"/>
          <w:divBdr>
            <w:top w:val="none" w:sz="0" w:space="0" w:color="auto"/>
            <w:left w:val="none" w:sz="0" w:space="0" w:color="auto"/>
            <w:bottom w:val="none" w:sz="0" w:space="0" w:color="auto"/>
            <w:right w:val="none" w:sz="0" w:space="0" w:color="auto"/>
          </w:divBdr>
        </w:div>
        <w:div w:id="303698588">
          <w:marLeft w:val="0"/>
          <w:marRight w:val="0"/>
          <w:marTop w:val="0"/>
          <w:marBottom w:val="0"/>
          <w:divBdr>
            <w:top w:val="none" w:sz="0" w:space="0" w:color="auto"/>
            <w:left w:val="none" w:sz="0" w:space="0" w:color="auto"/>
            <w:bottom w:val="none" w:sz="0" w:space="0" w:color="auto"/>
            <w:right w:val="none" w:sz="0" w:space="0" w:color="auto"/>
          </w:divBdr>
        </w:div>
        <w:div w:id="308558666">
          <w:marLeft w:val="0"/>
          <w:marRight w:val="0"/>
          <w:marTop w:val="0"/>
          <w:marBottom w:val="0"/>
          <w:divBdr>
            <w:top w:val="none" w:sz="0" w:space="0" w:color="auto"/>
            <w:left w:val="none" w:sz="0" w:space="0" w:color="auto"/>
            <w:bottom w:val="none" w:sz="0" w:space="0" w:color="auto"/>
            <w:right w:val="none" w:sz="0" w:space="0" w:color="auto"/>
          </w:divBdr>
        </w:div>
        <w:div w:id="320352711">
          <w:marLeft w:val="0"/>
          <w:marRight w:val="0"/>
          <w:marTop w:val="0"/>
          <w:marBottom w:val="0"/>
          <w:divBdr>
            <w:top w:val="none" w:sz="0" w:space="0" w:color="auto"/>
            <w:left w:val="none" w:sz="0" w:space="0" w:color="auto"/>
            <w:bottom w:val="none" w:sz="0" w:space="0" w:color="auto"/>
            <w:right w:val="none" w:sz="0" w:space="0" w:color="auto"/>
          </w:divBdr>
        </w:div>
        <w:div w:id="332033413">
          <w:marLeft w:val="0"/>
          <w:marRight w:val="0"/>
          <w:marTop w:val="0"/>
          <w:marBottom w:val="0"/>
          <w:divBdr>
            <w:top w:val="none" w:sz="0" w:space="0" w:color="auto"/>
            <w:left w:val="none" w:sz="0" w:space="0" w:color="auto"/>
            <w:bottom w:val="none" w:sz="0" w:space="0" w:color="auto"/>
            <w:right w:val="none" w:sz="0" w:space="0" w:color="auto"/>
          </w:divBdr>
        </w:div>
        <w:div w:id="340201144">
          <w:marLeft w:val="0"/>
          <w:marRight w:val="0"/>
          <w:marTop w:val="0"/>
          <w:marBottom w:val="0"/>
          <w:divBdr>
            <w:top w:val="none" w:sz="0" w:space="0" w:color="auto"/>
            <w:left w:val="none" w:sz="0" w:space="0" w:color="auto"/>
            <w:bottom w:val="none" w:sz="0" w:space="0" w:color="auto"/>
            <w:right w:val="none" w:sz="0" w:space="0" w:color="auto"/>
          </w:divBdr>
        </w:div>
        <w:div w:id="347952026">
          <w:marLeft w:val="0"/>
          <w:marRight w:val="0"/>
          <w:marTop w:val="0"/>
          <w:marBottom w:val="0"/>
          <w:divBdr>
            <w:top w:val="none" w:sz="0" w:space="0" w:color="auto"/>
            <w:left w:val="none" w:sz="0" w:space="0" w:color="auto"/>
            <w:bottom w:val="none" w:sz="0" w:space="0" w:color="auto"/>
            <w:right w:val="none" w:sz="0" w:space="0" w:color="auto"/>
          </w:divBdr>
        </w:div>
        <w:div w:id="356126438">
          <w:marLeft w:val="0"/>
          <w:marRight w:val="0"/>
          <w:marTop w:val="0"/>
          <w:marBottom w:val="0"/>
          <w:divBdr>
            <w:top w:val="none" w:sz="0" w:space="0" w:color="auto"/>
            <w:left w:val="none" w:sz="0" w:space="0" w:color="auto"/>
            <w:bottom w:val="none" w:sz="0" w:space="0" w:color="auto"/>
            <w:right w:val="none" w:sz="0" w:space="0" w:color="auto"/>
          </w:divBdr>
        </w:div>
        <w:div w:id="375355751">
          <w:marLeft w:val="0"/>
          <w:marRight w:val="0"/>
          <w:marTop w:val="0"/>
          <w:marBottom w:val="0"/>
          <w:divBdr>
            <w:top w:val="none" w:sz="0" w:space="0" w:color="auto"/>
            <w:left w:val="none" w:sz="0" w:space="0" w:color="auto"/>
            <w:bottom w:val="none" w:sz="0" w:space="0" w:color="auto"/>
            <w:right w:val="none" w:sz="0" w:space="0" w:color="auto"/>
          </w:divBdr>
        </w:div>
        <w:div w:id="377710156">
          <w:marLeft w:val="0"/>
          <w:marRight w:val="0"/>
          <w:marTop w:val="0"/>
          <w:marBottom w:val="0"/>
          <w:divBdr>
            <w:top w:val="none" w:sz="0" w:space="0" w:color="auto"/>
            <w:left w:val="none" w:sz="0" w:space="0" w:color="auto"/>
            <w:bottom w:val="none" w:sz="0" w:space="0" w:color="auto"/>
            <w:right w:val="none" w:sz="0" w:space="0" w:color="auto"/>
          </w:divBdr>
        </w:div>
        <w:div w:id="383986858">
          <w:marLeft w:val="0"/>
          <w:marRight w:val="0"/>
          <w:marTop w:val="0"/>
          <w:marBottom w:val="0"/>
          <w:divBdr>
            <w:top w:val="none" w:sz="0" w:space="0" w:color="auto"/>
            <w:left w:val="none" w:sz="0" w:space="0" w:color="auto"/>
            <w:bottom w:val="none" w:sz="0" w:space="0" w:color="auto"/>
            <w:right w:val="none" w:sz="0" w:space="0" w:color="auto"/>
          </w:divBdr>
        </w:div>
        <w:div w:id="387001376">
          <w:marLeft w:val="0"/>
          <w:marRight w:val="0"/>
          <w:marTop w:val="0"/>
          <w:marBottom w:val="0"/>
          <w:divBdr>
            <w:top w:val="none" w:sz="0" w:space="0" w:color="auto"/>
            <w:left w:val="none" w:sz="0" w:space="0" w:color="auto"/>
            <w:bottom w:val="none" w:sz="0" w:space="0" w:color="auto"/>
            <w:right w:val="none" w:sz="0" w:space="0" w:color="auto"/>
          </w:divBdr>
        </w:div>
        <w:div w:id="389311073">
          <w:marLeft w:val="0"/>
          <w:marRight w:val="0"/>
          <w:marTop w:val="0"/>
          <w:marBottom w:val="0"/>
          <w:divBdr>
            <w:top w:val="none" w:sz="0" w:space="0" w:color="auto"/>
            <w:left w:val="none" w:sz="0" w:space="0" w:color="auto"/>
            <w:bottom w:val="none" w:sz="0" w:space="0" w:color="auto"/>
            <w:right w:val="none" w:sz="0" w:space="0" w:color="auto"/>
          </w:divBdr>
        </w:div>
        <w:div w:id="399257135">
          <w:marLeft w:val="0"/>
          <w:marRight w:val="0"/>
          <w:marTop w:val="0"/>
          <w:marBottom w:val="0"/>
          <w:divBdr>
            <w:top w:val="none" w:sz="0" w:space="0" w:color="auto"/>
            <w:left w:val="none" w:sz="0" w:space="0" w:color="auto"/>
            <w:bottom w:val="none" w:sz="0" w:space="0" w:color="auto"/>
            <w:right w:val="none" w:sz="0" w:space="0" w:color="auto"/>
          </w:divBdr>
        </w:div>
        <w:div w:id="405809260">
          <w:marLeft w:val="0"/>
          <w:marRight w:val="0"/>
          <w:marTop w:val="0"/>
          <w:marBottom w:val="0"/>
          <w:divBdr>
            <w:top w:val="none" w:sz="0" w:space="0" w:color="auto"/>
            <w:left w:val="none" w:sz="0" w:space="0" w:color="auto"/>
            <w:bottom w:val="none" w:sz="0" w:space="0" w:color="auto"/>
            <w:right w:val="none" w:sz="0" w:space="0" w:color="auto"/>
          </w:divBdr>
        </w:div>
        <w:div w:id="421873827">
          <w:marLeft w:val="0"/>
          <w:marRight w:val="0"/>
          <w:marTop w:val="0"/>
          <w:marBottom w:val="0"/>
          <w:divBdr>
            <w:top w:val="none" w:sz="0" w:space="0" w:color="auto"/>
            <w:left w:val="none" w:sz="0" w:space="0" w:color="auto"/>
            <w:bottom w:val="none" w:sz="0" w:space="0" w:color="auto"/>
            <w:right w:val="none" w:sz="0" w:space="0" w:color="auto"/>
          </w:divBdr>
        </w:div>
        <w:div w:id="423232582">
          <w:marLeft w:val="0"/>
          <w:marRight w:val="0"/>
          <w:marTop w:val="0"/>
          <w:marBottom w:val="0"/>
          <w:divBdr>
            <w:top w:val="none" w:sz="0" w:space="0" w:color="auto"/>
            <w:left w:val="none" w:sz="0" w:space="0" w:color="auto"/>
            <w:bottom w:val="none" w:sz="0" w:space="0" w:color="auto"/>
            <w:right w:val="none" w:sz="0" w:space="0" w:color="auto"/>
          </w:divBdr>
        </w:div>
        <w:div w:id="429011079">
          <w:marLeft w:val="0"/>
          <w:marRight w:val="0"/>
          <w:marTop w:val="0"/>
          <w:marBottom w:val="0"/>
          <w:divBdr>
            <w:top w:val="none" w:sz="0" w:space="0" w:color="auto"/>
            <w:left w:val="none" w:sz="0" w:space="0" w:color="auto"/>
            <w:bottom w:val="none" w:sz="0" w:space="0" w:color="auto"/>
            <w:right w:val="none" w:sz="0" w:space="0" w:color="auto"/>
          </w:divBdr>
        </w:div>
        <w:div w:id="442656996">
          <w:marLeft w:val="0"/>
          <w:marRight w:val="0"/>
          <w:marTop w:val="0"/>
          <w:marBottom w:val="0"/>
          <w:divBdr>
            <w:top w:val="none" w:sz="0" w:space="0" w:color="auto"/>
            <w:left w:val="none" w:sz="0" w:space="0" w:color="auto"/>
            <w:bottom w:val="none" w:sz="0" w:space="0" w:color="auto"/>
            <w:right w:val="none" w:sz="0" w:space="0" w:color="auto"/>
          </w:divBdr>
        </w:div>
        <w:div w:id="466320013">
          <w:marLeft w:val="0"/>
          <w:marRight w:val="0"/>
          <w:marTop w:val="0"/>
          <w:marBottom w:val="0"/>
          <w:divBdr>
            <w:top w:val="none" w:sz="0" w:space="0" w:color="auto"/>
            <w:left w:val="none" w:sz="0" w:space="0" w:color="auto"/>
            <w:bottom w:val="none" w:sz="0" w:space="0" w:color="auto"/>
            <w:right w:val="none" w:sz="0" w:space="0" w:color="auto"/>
          </w:divBdr>
        </w:div>
        <w:div w:id="472337736">
          <w:marLeft w:val="0"/>
          <w:marRight w:val="0"/>
          <w:marTop w:val="0"/>
          <w:marBottom w:val="0"/>
          <w:divBdr>
            <w:top w:val="none" w:sz="0" w:space="0" w:color="auto"/>
            <w:left w:val="none" w:sz="0" w:space="0" w:color="auto"/>
            <w:bottom w:val="none" w:sz="0" w:space="0" w:color="auto"/>
            <w:right w:val="none" w:sz="0" w:space="0" w:color="auto"/>
          </w:divBdr>
        </w:div>
        <w:div w:id="488441372">
          <w:marLeft w:val="0"/>
          <w:marRight w:val="0"/>
          <w:marTop w:val="0"/>
          <w:marBottom w:val="0"/>
          <w:divBdr>
            <w:top w:val="none" w:sz="0" w:space="0" w:color="auto"/>
            <w:left w:val="none" w:sz="0" w:space="0" w:color="auto"/>
            <w:bottom w:val="none" w:sz="0" w:space="0" w:color="auto"/>
            <w:right w:val="none" w:sz="0" w:space="0" w:color="auto"/>
          </w:divBdr>
        </w:div>
        <w:div w:id="491070820">
          <w:marLeft w:val="0"/>
          <w:marRight w:val="0"/>
          <w:marTop w:val="0"/>
          <w:marBottom w:val="0"/>
          <w:divBdr>
            <w:top w:val="none" w:sz="0" w:space="0" w:color="auto"/>
            <w:left w:val="none" w:sz="0" w:space="0" w:color="auto"/>
            <w:bottom w:val="none" w:sz="0" w:space="0" w:color="auto"/>
            <w:right w:val="none" w:sz="0" w:space="0" w:color="auto"/>
          </w:divBdr>
        </w:div>
        <w:div w:id="493686256">
          <w:marLeft w:val="0"/>
          <w:marRight w:val="0"/>
          <w:marTop w:val="0"/>
          <w:marBottom w:val="0"/>
          <w:divBdr>
            <w:top w:val="none" w:sz="0" w:space="0" w:color="auto"/>
            <w:left w:val="none" w:sz="0" w:space="0" w:color="auto"/>
            <w:bottom w:val="none" w:sz="0" w:space="0" w:color="auto"/>
            <w:right w:val="none" w:sz="0" w:space="0" w:color="auto"/>
          </w:divBdr>
        </w:div>
        <w:div w:id="494300314">
          <w:marLeft w:val="0"/>
          <w:marRight w:val="0"/>
          <w:marTop w:val="0"/>
          <w:marBottom w:val="0"/>
          <w:divBdr>
            <w:top w:val="none" w:sz="0" w:space="0" w:color="auto"/>
            <w:left w:val="none" w:sz="0" w:space="0" w:color="auto"/>
            <w:bottom w:val="none" w:sz="0" w:space="0" w:color="auto"/>
            <w:right w:val="none" w:sz="0" w:space="0" w:color="auto"/>
          </w:divBdr>
        </w:div>
        <w:div w:id="495069743">
          <w:marLeft w:val="0"/>
          <w:marRight w:val="0"/>
          <w:marTop w:val="0"/>
          <w:marBottom w:val="0"/>
          <w:divBdr>
            <w:top w:val="none" w:sz="0" w:space="0" w:color="auto"/>
            <w:left w:val="none" w:sz="0" w:space="0" w:color="auto"/>
            <w:bottom w:val="none" w:sz="0" w:space="0" w:color="auto"/>
            <w:right w:val="none" w:sz="0" w:space="0" w:color="auto"/>
          </w:divBdr>
        </w:div>
        <w:div w:id="495731798">
          <w:marLeft w:val="0"/>
          <w:marRight w:val="0"/>
          <w:marTop w:val="0"/>
          <w:marBottom w:val="0"/>
          <w:divBdr>
            <w:top w:val="none" w:sz="0" w:space="0" w:color="auto"/>
            <w:left w:val="none" w:sz="0" w:space="0" w:color="auto"/>
            <w:bottom w:val="none" w:sz="0" w:space="0" w:color="auto"/>
            <w:right w:val="none" w:sz="0" w:space="0" w:color="auto"/>
          </w:divBdr>
        </w:div>
        <w:div w:id="508913092">
          <w:marLeft w:val="0"/>
          <w:marRight w:val="0"/>
          <w:marTop w:val="0"/>
          <w:marBottom w:val="0"/>
          <w:divBdr>
            <w:top w:val="none" w:sz="0" w:space="0" w:color="auto"/>
            <w:left w:val="none" w:sz="0" w:space="0" w:color="auto"/>
            <w:bottom w:val="none" w:sz="0" w:space="0" w:color="auto"/>
            <w:right w:val="none" w:sz="0" w:space="0" w:color="auto"/>
          </w:divBdr>
        </w:div>
        <w:div w:id="510998049">
          <w:marLeft w:val="0"/>
          <w:marRight w:val="0"/>
          <w:marTop w:val="0"/>
          <w:marBottom w:val="0"/>
          <w:divBdr>
            <w:top w:val="none" w:sz="0" w:space="0" w:color="auto"/>
            <w:left w:val="none" w:sz="0" w:space="0" w:color="auto"/>
            <w:bottom w:val="none" w:sz="0" w:space="0" w:color="auto"/>
            <w:right w:val="none" w:sz="0" w:space="0" w:color="auto"/>
          </w:divBdr>
        </w:div>
        <w:div w:id="514853433">
          <w:marLeft w:val="0"/>
          <w:marRight w:val="0"/>
          <w:marTop w:val="0"/>
          <w:marBottom w:val="0"/>
          <w:divBdr>
            <w:top w:val="none" w:sz="0" w:space="0" w:color="auto"/>
            <w:left w:val="none" w:sz="0" w:space="0" w:color="auto"/>
            <w:bottom w:val="none" w:sz="0" w:space="0" w:color="auto"/>
            <w:right w:val="none" w:sz="0" w:space="0" w:color="auto"/>
          </w:divBdr>
        </w:div>
        <w:div w:id="520358481">
          <w:marLeft w:val="0"/>
          <w:marRight w:val="0"/>
          <w:marTop w:val="0"/>
          <w:marBottom w:val="0"/>
          <w:divBdr>
            <w:top w:val="none" w:sz="0" w:space="0" w:color="auto"/>
            <w:left w:val="none" w:sz="0" w:space="0" w:color="auto"/>
            <w:bottom w:val="none" w:sz="0" w:space="0" w:color="auto"/>
            <w:right w:val="none" w:sz="0" w:space="0" w:color="auto"/>
          </w:divBdr>
        </w:div>
        <w:div w:id="520511117">
          <w:marLeft w:val="0"/>
          <w:marRight w:val="0"/>
          <w:marTop w:val="0"/>
          <w:marBottom w:val="0"/>
          <w:divBdr>
            <w:top w:val="none" w:sz="0" w:space="0" w:color="auto"/>
            <w:left w:val="none" w:sz="0" w:space="0" w:color="auto"/>
            <w:bottom w:val="none" w:sz="0" w:space="0" w:color="auto"/>
            <w:right w:val="none" w:sz="0" w:space="0" w:color="auto"/>
          </w:divBdr>
        </w:div>
        <w:div w:id="535775582">
          <w:marLeft w:val="0"/>
          <w:marRight w:val="0"/>
          <w:marTop w:val="0"/>
          <w:marBottom w:val="0"/>
          <w:divBdr>
            <w:top w:val="none" w:sz="0" w:space="0" w:color="auto"/>
            <w:left w:val="none" w:sz="0" w:space="0" w:color="auto"/>
            <w:bottom w:val="none" w:sz="0" w:space="0" w:color="auto"/>
            <w:right w:val="none" w:sz="0" w:space="0" w:color="auto"/>
          </w:divBdr>
        </w:div>
        <w:div w:id="553664925">
          <w:marLeft w:val="0"/>
          <w:marRight w:val="0"/>
          <w:marTop w:val="0"/>
          <w:marBottom w:val="0"/>
          <w:divBdr>
            <w:top w:val="none" w:sz="0" w:space="0" w:color="auto"/>
            <w:left w:val="none" w:sz="0" w:space="0" w:color="auto"/>
            <w:bottom w:val="none" w:sz="0" w:space="0" w:color="auto"/>
            <w:right w:val="none" w:sz="0" w:space="0" w:color="auto"/>
          </w:divBdr>
        </w:div>
        <w:div w:id="558322882">
          <w:marLeft w:val="0"/>
          <w:marRight w:val="0"/>
          <w:marTop w:val="0"/>
          <w:marBottom w:val="0"/>
          <w:divBdr>
            <w:top w:val="none" w:sz="0" w:space="0" w:color="auto"/>
            <w:left w:val="none" w:sz="0" w:space="0" w:color="auto"/>
            <w:bottom w:val="none" w:sz="0" w:space="0" w:color="auto"/>
            <w:right w:val="none" w:sz="0" w:space="0" w:color="auto"/>
          </w:divBdr>
        </w:div>
        <w:div w:id="562645222">
          <w:marLeft w:val="0"/>
          <w:marRight w:val="0"/>
          <w:marTop w:val="0"/>
          <w:marBottom w:val="0"/>
          <w:divBdr>
            <w:top w:val="none" w:sz="0" w:space="0" w:color="auto"/>
            <w:left w:val="none" w:sz="0" w:space="0" w:color="auto"/>
            <w:bottom w:val="none" w:sz="0" w:space="0" w:color="auto"/>
            <w:right w:val="none" w:sz="0" w:space="0" w:color="auto"/>
          </w:divBdr>
        </w:div>
        <w:div w:id="599608152">
          <w:marLeft w:val="0"/>
          <w:marRight w:val="0"/>
          <w:marTop w:val="0"/>
          <w:marBottom w:val="0"/>
          <w:divBdr>
            <w:top w:val="none" w:sz="0" w:space="0" w:color="auto"/>
            <w:left w:val="none" w:sz="0" w:space="0" w:color="auto"/>
            <w:bottom w:val="none" w:sz="0" w:space="0" w:color="auto"/>
            <w:right w:val="none" w:sz="0" w:space="0" w:color="auto"/>
          </w:divBdr>
        </w:div>
        <w:div w:id="601649941">
          <w:marLeft w:val="0"/>
          <w:marRight w:val="0"/>
          <w:marTop w:val="0"/>
          <w:marBottom w:val="0"/>
          <w:divBdr>
            <w:top w:val="none" w:sz="0" w:space="0" w:color="auto"/>
            <w:left w:val="none" w:sz="0" w:space="0" w:color="auto"/>
            <w:bottom w:val="none" w:sz="0" w:space="0" w:color="auto"/>
            <w:right w:val="none" w:sz="0" w:space="0" w:color="auto"/>
          </w:divBdr>
        </w:div>
        <w:div w:id="605578066">
          <w:marLeft w:val="0"/>
          <w:marRight w:val="0"/>
          <w:marTop w:val="0"/>
          <w:marBottom w:val="0"/>
          <w:divBdr>
            <w:top w:val="none" w:sz="0" w:space="0" w:color="auto"/>
            <w:left w:val="none" w:sz="0" w:space="0" w:color="auto"/>
            <w:bottom w:val="none" w:sz="0" w:space="0" w:color="auto"/>
            <w:right w:val="none" w:sz="0" w:space="0" w:color="auto"/>
          </w:divBdr>
        </w:div>
        <w:div w:id="612252022">
          <w:marLeft w:val="0"/>
          <w:marRight w:val="0"/>
          <w:marTop w:val="0"/>
          <w:marBottom w:val="0"/>
          <w:divBdr>
            <w:top w:val="none" w:sz="0" w:space="0" w:color="auto"/>
            <w:left w:val="none" w:sz="0" w:space="0" w:color="auto"/>
            <w:bottom w:val="none" w:sz="0" w:space="0" w:color="auto"/>
            <w:right w:val="none" w:sz="0" w:space="0" w:color="auto"/>
          </w:divBdr>
        </w:div>
        <w:div w:id="618950254">
          <w:marLeft w:val="0"/>
          <w:marRight w:val="0"/>
          <w:marTop w:val="0"/>
          <w:marBottom w:val="0"/>
          <w:divBdr>
            <w:top w:val="none" w:sz="0" w:space="0" w:color="auto"/>
            <w:left w:val="none" w:sz="0" w:space="0" w:color="auto"/>
            <w:bottom w:val="none" w:sz="0" w:space="0" w:color="auto"/>
            <w:right w:val="none" w:sz="0" w:space="0" w:color="auto"/>
          </w:divBdr>
        </w:div>
        <w:div w:id="622616273">
          <w:marLeft w:val="0"/>
          <w:marRight w:val="0"/>
          <w:marTop w:val="0"/>
          <w:marBottom w:val="0"/>
          <w:divBdr>
            <w:top w:val="none" w:sz="0" w:space="0" w:color="auto"/>
            <w:left w:val="none" w:sz="0" w:space="0" w:color="auto"/>
            <w:bottom w:val="none" w:sz="0" w:space="0" w:color="auto"/>
            <w:right w:val="none" w:sz="0" w:space="0" w:color="auto"/>
          </w:divBdr>
        </w:div>
        <w:div w:id="623735685">
          <w:marLeft w:val="0"/>
          <w:marRight w:val="0"/>
          <w:marTop w:val="0"/>
          <w:marBottom w:val="0"/>
          <w:divBdr>
            <w:top w:val="none" w:sz="0" w:space="0" w:color="auto"/>
            <w:left w:val="none" w:sz="0" w:space="0" w:color="auto"/>
            <w:bottom w:val="none" w:sz="0" w:space="0" w:color="auto"/>
            <w:right w:val="none" w:sz="0" w:space="0" w:color="auto"/>
          </w:divBdr>
        </w:div>
        <w:div w:id="627976903">
          <w:marLeft w:val="0"/>
          <w:marRight w:val="0"/>
          <w:marTop w:val="0"/>
          <w:marBottom w:val="0"/>
          <w:divBdr>
            <w:top w:val="none" w:sz="0" w:space="0" w:color="auto"/>
            <w:left w:val="none" w:sz="0" w:space="0" w:color="auto"/>
            <w:bottom w:val="none" w:sz="0" w:space="0" w:color="auto"/>
            <w:right w:val="none" w:sz="0" w:space="0" w:color="auto"/>
          </w:divBdr>
        </w:div>
        <w:div w:id="633830866">
          <w:marLeft w:val="0"/>
          <w:marRight w:val="0"/>
          <w:marTop w:val="0"/>
          <w:marBottom w:val="0"/>
          <w:divBdr>
            <w:top w:val="none" w:sz="0" w:space="0" w:color="auto"/>
            <w:left w:val="none" w:sz="0" w:space="0" w:color="auto"/>
            <w:bottom w:val="none" w:sz="0" w:space="0" w:color="auto"/>
            <w:right w:val="none" w:sz="0" w:space="0" w:color="auto"/>
          </w:divBdr>
        </w:div>
        <w:div w:id="640502710">
          <w:marLeft w:val="0"/>
          <w:marRight w:val="0"/>
          <w:marTop w:val="0"/>
          <w:marBottom w:val="0"/>
          <w:divBdr>
            <w:top w:val="none" w:sz="0" w:space="0" w:color="auto"/>
            <w:left w:val="none" w:sz="0" w:space="0" w:color="auto"/>
            <w:bottom w:val="none" w:sz="0" w:space="0" w:color="auto"/>
            <w:right w:val="none" w:sz="0" w:space="0" w:color="auto"/>
          </w:divBdr>
        </w:div>
        <w:div w:id="641007856">
          <w:marLeft w:val="0"/>
          <w:marRight w:val="0"/>
          <w:marTop w:val="0"/>
          <w:marBottom w:val="0"/>
          <w:divBdr>
            <w:top w:val="none" w:sz="0" w:space="0" w:color="auto"/>
            <w:left w:val="none" w:sz="0" w:space="0" w:color="auto"/>
            <w:bottom w:val="none" w:sz="0" w:space="0" w:color="auto"/>
            <w:right w:val="none" w:sz="0" w:space="0" w:color="auto"/>
          </w:divBdr>
        </w:div>
        <w:div w:id="648637531">
          <w:marLeft w:val="0"/>
          <w:marRight w:val="0"/>
          <w:marTop w:val="0"/>
          <w:marBottom w:val="0"/>
          <w:divBdr>
            <w:top w:val="none" w:sz="0" w:space="0" w:color="auto"/>
            <w:left w:val="none" w:sz="0" w:space="0" w:color="auto"/>
            <w:bottom w:val="none" w:sz="0" w:space="0" w:color="auto"/>
            <w:right w:val="none" w:sz="0" w:space="0" w:color="auto"/>
          </w:divBdr>
        </w:div>
        <w:div w:id="649602911">
          <w:marLeft w:val="0"/>
          <w:marRight w:val="0"/>
          <w:marTop w:val="0"/>
          <w:marBottom w:val="0"/>
          <w:divBdr>
            <w:top w:val="none" w:sz="0" w:space="0" w:color="auto"/>
            <w:left w:val="none" w:sz="0" w:space="0" w:color="auto"/>
            <w:bottom w:val="none" w:sz="0" w:space="0" w:color="auto"/>
            <w:right w:val="none" w:sz="0" w:space="0" w:color="auto"/>
          </w:divBdr>
        </w:div>
        <w:div w:id="650909101">
          <w:marLeft w:val="0"/>
          <w:marRight w:val="0"/>
          <w:marTop w:val="0"/>
          <w:marBottom w:val="0"/>
          <w:divBdr>
            <w:top w:val="none" w:sz="0" w:space="0" w:color="auto"/>
            <w:left w:val="none" w:sz="0" w:space="0" w:color="auto"/>
            <w:bottom w:val="none" w:sz="0" w:space="0" w:color="auto"/>
            <w:right w:val="none" w:sz="0" w:space="0" w:color="auto"/>
          </w:divBdr>
        </w:div>
        <w:div w:id="652687286">
          <w:marLeft w:val="0"/>
          <w:marRight w:val="0"/>
          <w:marTop w:val="0"/>
          <w:marBottom w:val="0"/>
          <w:divBdr>
            <w:top w:val="none" w:sz="0" w:space="0" w:color="auto"/>
            <w:left w:val="none" w:sz="0" w:space="0" w:color="auto"/>
            <w:bottom w:val="none" w:sz="0" w:space="0" w:color="auto"/>
            <w:right w:val="none" w:sz="0" w:space="0" w:color="auto"/>
          </w:divBdr>
        </w:div>
        <w:div w:id="660547724">
          <w:marLeft w:val="0"/>
          <w:marRight w:val="0"/>
          <w:marTop w:val="0"/>
          <w:marBottom w:val="0"/>
          <w:divBdr>
            <w:top w:val="none" w:sz="0" w:space="0" w:color="auto"/>
            <w:left w:val="none" w:sz="0" w:space="0" w:color="auto"/>
            <w:bottom w:val="none" w:sz="0" w:space="0" w:color="auto"/>
            <w:right w:val="none" w:sz="0" w:space="0" w:color="auto"/>
          </w:divBdr>
        </w:div>
        <w:div w:id="662198626">
          <w:marLeft w:val="0"/>
          <w:marRight w:val="0"/>
          <w:marTop w:val="0"/>
          <w:marBottom w:val="0"/>
          <w:divBdr>
            <w:top w:val="none" w:sz="0" w:space="0" w:color="auto"/>
            <w:left w:val="none" w:sz="0" w:space="0" w:color="auto"/>
            <w:bottom w:val="none" w:sz="0" w:space="0" w:color="auto"/>
            <w:right w:val="none" w:sz="0" w:space="0" w:color="auto"/>
          </w:divBdr>
        </w:div>
        <w:div w:id="668217412">
          <w:marLeft w:val="0"/>
          <w:marRight w:val="0"/>
          <w:marTop w:val="0"/>
          <w:marBottom w:val="0"/>
          <w:divBdr>
            <w:top w:val="none" w:sz="0" w:space="0" w:color="auto"/>
            <w:left w:val="none" w:sz="0" w:space="0" w:color="auto"/>
            <w:bottom w:val="none" w:sz="0" w:space="0" w:color="auto"/>
            <w:right w:val="none" w:sz="0" w:space="0" w:color="auto"/>
          </w:divBdr>
        </w:div>
        <w:div w:id="674305558">
          <w:marLeft w:val="0"/>
          <w:marRight w:val="0"/>
          <w:marTop w:val="0"/>
          <w:marBottom w:val="0"/>
          <w:divBdr>
            <w:top w:val="none" w:sz="0" w:space="0" w:color="auto"/>
            <w:left w:val="none" w:sz="0" w:space="0" w:color="auto"/>
            <w:bottom w:val="none" w:sz="0" w:space="0" w:color="auto"/>
            <w:right w:val="none" w:sz="0" w:space="0" w:color="auto"/>
          </w:divBdr>
        </w:div>
        <w:div w:id="679358007">
          <w:marLeft w:val="0"/>
          <w:marRight w:val="0"/>
          <w:marTop w:val="0"/>
          <w:marBottom w:val="0"/>
          <w:divBdr>
            <w:top w:val="none" w:sz="0" w:space="0" w:color="auto"/>
            <w:left w:val="none" w:sz="0" w:space="0" w:color="auto"/>
            <w:bottom w:val="none" w:sz="0" w:space="0" w:color="auto"/>
            <w:right w:val="none" w:sz="0" w:space="0" w:color="auto"/>
          </w:divBdr>
        </w:div>
        <w:div w:id="685138441">
          <w:marLeft w:val="0"/>
          <w:marRight w:val="0"/>
          <w:marTop w:val="0"/>
          <w:marBottom w:val="0"/>
          <w:divBdr>
            <w:top w:val="none" w:sz="0" w:space="0" w:color="auto"/>
            <w:left w:val="none" w:sz="0" w:space="0" w:color="auto"/>
            <w:bottom w:val="none" w:sz="0" w:space="0" w:color="auto"/>
            <w:right w:val="none" w:sz="0" w:space="0" w:color="auto"/>
          </w:divBdr>
        </w:div>
        <w:div w:id="690570646">
          <w:marLeft w:val="0"/>
          <w:marRight w:val="0"/>
          <w:marTop w:val="0"/>
          <w:marBottom w:val="0"/>
          <w:divBdr>
            <w:top w:val="none" w:sz="0" w:space="0" w:color="auto"/>
            <w:left w:val="none" w:sz="0" w:space="0" w:color="auto"/>
            <w:bottom w:val="none" w:sz="0" w:space="0" w:color="auto"/>
            <w:right w:val="none" w:sz="0" w:space="0" w:color="auto"/>
          </w:divBdr>
        </w:div>
        <w:div w:id="700252589">
          <w:marLeft w:val="0"/>
          <w:marRight w:val="0"/>
          <w:marTop w:val="0"/>
          <w:marBottom w:val="0"/>
          <w:divBdr>
            <w:top w:val="none" w:sz="0" w:space="0" w:color="auto"/>
            <w:left w:val="none" w:sz="0" w:space="0" w:color="auto"/>
            <w:bottom w:val="none" w:sz="0" w:space="0" w:color="auto"/>
            <w:right w:val="none" w:sz="0" w:space="0" w:color="auto"/>
          </w:divBdr>
        </w:div>
        <w:div w:id="708458074">
          <w:marLeft w:val="0"/>
          <w:marRight w:val="0"/>
          <w:marTop w:val="0"/>
          <w:marBottom w:val="0"/>
          <w:divBdr>
            <w:top w:val="none" w:sz="0" w:space="0" w:color="auto"/>
            <w:left w:val="none" w:sz="0" w:space="0" w:color="auto"/>
            <w:bottom w:val="none" w:sz="0" w:space="0" w:color="auto"/>
            <w:right w:val="none" w:sz="0" w:space="0" w:color="auto"/>
          </w:divBdr>
        </w:div>
        <w:div w:id="723985164">
          <w:marLeft w:val="0"/>
          <w:marRight w:val="0"/>
          <w:marTop w:val="0"/>
          <w:marBottom w:val="0"/>
          <w:divBdr>
            <w:top w:val="none" w:sz="0" w:space="0" w:color="auto"/>
            <w:left w:val="none" w:sz="0" w:space="0" w:color="auto"/>
            <w:bottom w:val="none" w:sz="0" w:space="0" w:color="auto"/>
            <w:right w:val="none" w:sz="0" w:space="0" w:color="auto"/>
          </w:divBdr>
        </w:div>
        <w:div w:id="727263040">
          <w:marLeft w:val="0"/>
          <w:marRight w:val="0"/>
          <w:marTop w:val="0"/>
          <w:marBottom w:val="0"/>
          <w:divBdr>
            <w:top w:val="none" w:sz="0" w:space="0" w:color="auto"/>
            <w:left w:val="none" w:sz="0" w:space="0" w:color="auto"/>
            <w:bottom w:val="none" w:sz="0" w:space="0" w:color="auto"/>
            <w:right w:val="none" w:sz="0" w:space="0" w:color="auto"/>
          </w:divBdr>
        </w:div>
        <w:div w:id="728647304">
          <w:marLeft w:val="0"/>
          <w:marRight w:val="0"/>
          <w:marTop w:val="0"/>
          <w:marBottom w:val="0"/>
          <w:divBdr>
            <w:top w:val="none" w:sz="0" w:space="0" w:color="auto"/>
            <w:left w:val="none" w:sz="0" w:space="0" w:color="auto"/>
            <w:bottom w:val="none" w:sz="0" w:space="0" w:color="auto"/>
            <w:right w:val="none" w:sz="0" w:space="0" w:color="auto"/>
          </w:divBdr>
        </w:div>
        <w:div w:id="733047512">
          <w:marLeft w:val="0"/>
          <w:marRight w:val="0"/>
          <w:marTop w:val="0"/>
          <w:marBottom w:val="0"/>
          <w:divBdr>
            <w:top w:val="none" w:sz="0" w:space="0" w:color="auto"/>
            <w:left w:val="none" w:sz="0" w:space="0" w:color="auto"/>
            <w:bottom w:val="none" w:sz="0" w:space="0" w:color="auto"/>
            <w:right w:val="none" w:sz="0" w:space="0" w:color="auto"/>
          </w:divBdr>
        </w:div>
        <w:div w:id="740173745">
          <w:marLeft w:val="0"/>
          <w:marRight w:val="0"/>
          <w:marTop w:val="0"/>
          <w:marBottom w:val="0"/>
          <w:divBdr>
            <w:top w:val="none" w:sz="0" w:space="0" w:color="auto"/>
            <w:left w:val="none" w:sz="0" w:space="0" w:color="auto"/>
            <w:bottom w:val="none" w:sz="0" w:space="0" w:color="auto"/>
            <w:right w:val="none" w:sz="0" w:space="0" w:color="auto"/>
          </w:divBdr>
        </w:div>
        <w:div w:id="742869948">
          <w:marLeft w:val="0"/>
          <w:marRight w:val="0"/>
          <w:marTop w:val="0"/>
          <w:marBottom w:val="0"/>
          <w:divBdr>
            <w:top w:val="none" w:sz="0" w:space="0" w:color="auto"/>
            <w:left w:val="none" w:sz="0" w:space="0" w:color="auto"/>
            <w:bottom w:val="none" w:sz="0" w:space="0" w:color="auto"/>
            <w:right w:val="none" w:sz="0" w:space="0" w:color="auto"/>
          </w:divBdr>
        </w:div>
        <w:div w:id="758527357">
          <w:marLeft w:val="0"/>
          <w:marRight w:val="0"/>
          <w:marTop w:val="0"/>
          <w:marBottom w:val="0"/>
          <w:divBdr>
            <w:top w:val="none" w:sz="0" w:space="0" w:color="auto"/>
            <w:left w:val="none" w:sz="0" w:space="0" w:color="auto"/>
            <w:bottom w:val="none" w:sz="0" w:space="0" w:color="auto"/>
            <w:right w:val="none" w:sz="0" w:space="0" w:color="auto"/>
          </w:divBdr>
        </w:div>
        <w:div w:id="762920102">
          <w:marLeft w:val="0"/>
          <w:marRight w:val="0"/>
          <w:marTop w:val="0"/>
          <w:marBottom w:val="0"/>
          <w:divBdr>
            <w:top w:val="none" w:sz="0" w:space="0" w:color="auto"/>
            <w:left w:val="none" w:sz="0" w:space="0" w:color="auto"/>
            <w:bottom w:val="none" w:sz="0" w:space="0" w:color="auto"/>
            <w:right w:val="none" w:sz="0" w:space="0" w:color="auto"/>
          </w:divBdr>
        </w:div>
        <w:div w:id="765539341">
          <w:marLeft w:val="0"/>
          <w:marRight w:val="0"/>
          <w:marTop w:val="0"/>
          <w:marBottom w:val="0"/>
          <w:divBdr>
            <w:top w:val="none" w:sz="0" w:space="0" w:color="auto"/>
            <w:left w:val="none" w:sz="0" w:space="0" w:color="auto"/>
            <w:bottom w:val="none" w:sz="0" w:space="0" w:color="auto"/>
            <w:right w:val="none" w:sz="0" w:space="0" w:color="auto"/>
          </w:divBdr>
        </w:div>
        <w:div w:id="774135887">
          <w:marLeft w:val="0"/>
          <w:marRight w:val="0"/>
          <w:marTop w:val="0"/>
          <w:marBottom w:val="0"/>
          <w:divBdr>
            <w:top w:val="none" w:sz="0" w:space="0" w:color="auto"/>
            <w:left w:val="none" w:sz="0" w:space="0" w:color="auto"/>
            <w:bottom w:val="none" w:sz="0" w:space="0" w:color="auto"/>
            <w:right w:val="none" w:sz="0" w:space="0" w:color="auto"/>
          </w:divBdr>
        </w:div>
        <w:div w:id="782116467">
          <w:marLeft w:val="0"/>
          <w:marRight w:val="0"/>
          <w:marTop w:val="0"/>
          <w:marBottom w:val="0"/>
          <w:divBdr>
            <w:top w:val="none" w:sz="0" w:space="0" w:color="auto"/>
            <w:left w:val="none" w:sz="0" w:space="0" w:color="auto"/>
            <w:bottom w:val="none" w:sz="0" w:space="0" w:color="auto"/>
            <w:right w:val="none" w:sz="0" w:space="0" w:color="auto"/>
          </w:divBdr>
        </w:div>
        <w:div w:id="785122162">
          <w:marLeft w:val="0"/>
          <w:marRight w:val="0"/>
          <w:marTop w:val="0"/>
          <w:marBottom w:val="0"/>
          <w:divBdr>
            <w:top w:val="none" w:sz="0" w:space="0" w:color="auto"/>
            <w:left w:val="none" w:sz="0" w:space="0" w:color="auto"/>
            <w:bottom w:val="none" w:sz="0" w:space="0" w:color="auto"/>
            <w:right w:val="none" w:sz="0" w:space="0" w:color="auto"/>
          </w:divBdr>
        </w:div>
        <w:div w:id="788551394">
          <w:marLeft w:val="0"/>
          <w:marRight w:val="0"/>
          <w:marTop w:val="0"/>
          <w:marBottom w:val="0"/>
          <w:divBdr>
            <w:top w:val="none" w:sz="0" w:space="0" w:color="auto"/>
            <w:left w:val="none" w:sz="0" w:space="0" w:color="auto"/>
            <w:bottom w:val="none" w:sz="0" w:space="0" w:color="auto"/>
            <w:right w:val="none" w:sz="0" w:space="0" w:color="auto"/>
          </w:divBdr>
        </w:div>
        <w:div w:id="819689087">
          <w:marLeft w:val="0"/>
          <w:marRight w:val="0"/>
          <w:marTop w:val="0"/>
          <w:marBottom w:val="0"/>
          <w:divBdr>
            <w:top w:val="none" w:sz="0" w:space="0" w:color="auto"/>
            <w:left w:val="none" w:sz="0" w:space="0" w:color="auto"/>
            <w:bottom w:val="none" w:sz="0" w:space="0" w:color="auto"/>
            <w:right w:val="none" w:sz="0" w:space="0" w:color="auto"/>
          </w:divBdr>
        </w:div>
        <w:div w:id="825317893">
          <w:marLeft w:val="0"/>
          <w:marRight w:val="0"/>
          <w:marTop w:val="0"/>
          <w:marBottom w:val="0"/>
          <w:divBdr>
            <w:top w:val="none" w:sz="0" w:space="0" w:color="auto"/>
            <w:left w:val="none" w:sz="0" w:space="0" w:color="auto"/>
            <w:bottom w:val="none" w:sz="0" w:space="0" w:color="auto"/>
            <w:right w:val="none" w:sz="0" w:space="0" w:color="auto"/>
          </w:divBdr>
        </w:div>
        <w:div w:id="826166280">
          <w:marLeft w:val="0"/>
          <w:marRight w:val="0"/>
          <w:marTop w:val="0"/>
          <w:marBottom w:val="0"/>
          <w:divBdr>
            <w:top w:val="none" w:sz="0" w:space="0" w:color="auto"/>
            <w:left w:val="none" w:sz="0" w:space="0" w:color="auto"/>
            <w:bottom w:val="none" w:sz="0" w:space="0" w:color="auto"/>
            <w:right w:val="none" w:sz="0" w:space="0" w:color="auto"/>
          </w:divBdr>
        </w:div>
        <w:div w:id="829977626">
          <w:marLeft w:val="0"/>
          <w:marRight w:val="0"/>
          <w:marTop w:val="0"/>
          <w:marBottom w:val="0"/>
          <w:divBdr>
            <w:top w:val="none" w:sz="0" w:space="0" w:color="auto"/>
            <w:left w:val="none" w:sz="0" w:space="0" w:color="auto"/>
            <w:bottom w:val="none" w:sz="0" w:space="0" w:color="auto"/>
            <w:right w:val="none" w:sz="0" w:space="0" w:color="auto"/>
          </w:divBdr>
        </w:div>
        <w:div w:id="831064041">
          <w:marLeft w:val="0"/>
          <w:marRight w:val="0"/>
          <w:marTop w:val="0"/>
          <w:marBottom w:val="0"/>
          <w:divBdr>
            <w:top w:val="none" w:sz="0" w:space="0" w:color="auto"/>
            <w:left w:val="none" w:sz="0" w:space="0" w:color="auto"/>
            <w:bottom w:val="none" w:sz="0" w:space="0" w:color="auto"/>
            <w:right w:val="none" w:sz="0" w:space="0" w:color="auto"/>
          </w:divBdr>
        </w:div>
        <w:div w:id="838813252">
          <w:marLeft w:val="0"/>
          <w:marRight w:val="0"/>
          <w:marTop w:val="0"/>
          <w:marBottom w:val="0"/>
          <w:divBdr>
            <w:top w:val="none" w:sz="0" w:space="0" w:color="auto"/>
            <w:left w:val="none" w:sz="0" w:space="0" w:color="auto"/>
            <w:bottom w:val="none" w:sz="0" w:space="0" w:color="auto"/>
            <w:right w:val="none" w:sz="0" w:space="0" w:color="auto"/>
          </w:divBdr>
        </w:div>
        <w:div w:id="844592906">
          <w:marLeft w:val="0"/>
          <w:marRight w:val="0"/>
          <w:marTop w:val="0"/>
          <w:marBottom w:val="0"/>
          <w:divBdr>
            <w:top w:val="none" w:sz="0" w:space="0" w:color="auto"/>
            <w:left w:val="none" w:sz="0" w:space="0" w:color="auto"/>
            <w:bottom w:val="none" w:sz="0" w:space="0" w:color="auto"/>
            <w:right w:val="none" w:sz="0" w:space="0" w:color="auto"/>
          </w:divBdr>
        </w:div>
        <w:div w:id="850871976">
          <w:marLeft w:val="0"/>
          <w:marRight w:val="0"/>
          <w:marTop w:val="0"/>
          <w:marBottom w:val="0"/>
          <w:divBdr>
            <w:top w:val="none" w:sz="0" w:space="0" w:color="auto"/>
            <w:left w:val="none" w:sz="0" w:space="0" w:color="auto"/>
            <w:bottom w:val="none" w:sz="0" w:space="0" w:color="auto"/>
            <w:right w:val="none" w:sz="0" w:space="0" w:color="auto"/>
          </w:divBdr>
        </w:div>
        <w:div w:id="851576852">
          <w:marLeft w:val="0"/>
          <w:marRight w:val="0"/>
          <w:marTop w:val="0"/>
          <w:marBottom w:val="0"/>
          <w:divBdr>
            <w:top w:val="none" w:sz="0" w:space="0" w:color="auto"/>
            <w:left w:val="none" w:sz="0" w:space="0" w:color="auto"/>
            <w:bottom w:val="none" w:sz="0" w:space="0" w:color="auto"/>
            <w:right w:val="none" w:sz="0" w:space="0" w:color="auto"/>
          </w:divBdr>
        </w:div>
        <w:div w:id="852257062">
          <w:marLeft w:val="0"/>
          <w:marRight w:val="0"/>
          <w:marTop w:val="0"/>
          <w:marBottom w:val="0"/>
          <w:divBdr>
            <w:top w:val="none" w:sz="0" w:space="0" w:color="auto"/>
            <w:left w:val="none" w:sz="0" w:space="0" w:color="auto"/>
            <w:bottom w:val="none" w:sz="0" w:space="0" w:color="auto"/>
            <w:right w:val="none" w:sz="0" w:space="0" w:color="auto"/>
          </w:divBdr>
        </w:div>
        <w:div w:id="869874192">
          <w:marLeft w:val="0"/>
          <w:marRight w:val="0"/>
          <w:marTop w:val="0"/>
          <w:marBottom w:val="0"/>
          <w:divBdr>
            <w:top w:val="none" w:sz="0" w:space="0" w:color="auto"/>
            <w:left w:val="none" w:sz="0" w:space="0" w:color="auto"/>
            <w:bottom w:val="none" w:sz="0" w:space="0" w:color="auto"/>
            <w:right w:val="none" w:sz="0" w:space="0" w:color="auto"/>
          </w:divBdr>
        </w:div>
        <w:div w:id="893469372">
          <w:marLeft w:val="0"/>
          <w:marRight w:val="0"/>
          <w:marTop w:val="0"/>
          <w:marBottom w:val="0"/>
          <w:divBdr>
            <w:top w:val="none" w:sz="0" w:space="0" w:color="auto"/>
            <w:left w:val="none" w:sz="0" w:space="0" w:color="auto"/>
            <w:bottom w:val="none" w:sz="0" w:space="0" w:color="auto"/>
            <w:right w:val="none" w:sz="0" w:space="0" w:color="auto"/>
          </w:divBdr>
        </w:div>
        <w:div w:id="913011250">
          <w:marLeft w:val="0"/>
          <w:marRight w:val="0"/>
          <w:marTop w:val="0"/>
          <w:marBottom w:val="0"/>
          <w:divBdr>
            <w:top w:val="none" w:sz="0" w:space="0" w:color="auto"/>
            <w:left w:val="none" w:sz="0" w:space="0" w:color="auto"/>
            <w:bottom w:val="none" w:sz="0" w:space="0" w:color="auto"/>
            <w:right w:val="none" w:sz="0" w:space="0" w:color="auto"/>
          </w:divBdr>
        </w:div>
        <w:div w:id="941766833">
          <w:marLeft w:val="0"/>
          <w:marRight w:val="0"/>
          <w:marTop w:val="0"/>
          <w:marBottom w:val="0"/>
          <w:divBdr>
            <w:top w:val="none" w:sz="0" w:space="0" w:color="auto"/>
            <w:left w:val="none" w:sz="0" w:space="0" w:color="auto"/>
            <w:bottom w:val="none" w:sz="0" w:space="0" w:color="auto"/>
            <w:right w:val="none" w:sz="0" w:space="0" w:color="auto"/>
          </w:divBdr>
        </w:div>
        <w:div w:id="952513532">
          <w:marLeft w:val="0"/>
          <w:marRight w:val="0"/>
          <w:marTop w:val="0"/>
          <w:marBottom w:val="0"/>
          <w:divBdr>
            <w:top w:val="none" w:sz="0" w:space="0" w:color="auto"/>
            <w:left w:val="none" w:sz="0" w:space="0" w:color="auto"/>
            <w:bottom w:val="none" w:sz="0" w:space="0" w:color="auto"/>
            <w:right w:val="none" w:sz="0" w:space="0" w:color="auto"/>
          </w:divBdr>
        </w:div>
        <w:div w:id="965894064">
          <w:marLeft w:val="0"/>
          <w:marRight w:val="0"/>
          <w:marTop w:val="0"/>
          <w:marBottom w:val="0"/>
          <w:divBdr>
            <w:top w:val="none" w:sz="0" w:space="0" w:color="auto"/>
            <w:left w:val="none" w:sz="0" w:space="0" w:color="auto"/>
            <w:bottom w:val="none" w:sz="0" w:space="0" w:color="auto"/>
            <w:right w:val="none" w:sz="0" w:space="0" w:color="auto"/>
          </w:divBdr>
        </w:div>
        <w:div w:id="971523984">
          <w:marLeft w:val="0"/>
          <w:marRight w:val="0"/>
          <w:marTop w:val="0"/>
          <w:marBottom w:val="0"/>
          <w:divBdr>
            <w:top w:val="none" w:sz="0" w:space="0" w:color="auto"/>
            <w:left w:val="none" w:sz="0" w:space="0" w:color="auto"/>
            <w:bottom w:val="none" w:sz="0" w:space="0" w:color="auto"/>
            <w:right w:val="none" w:sz="0" w:space="0" w:color="auto"/>
          </w:divBdr>
        </w:div>
        <w:div w:id="974720744">
          <w:marLeft w:val="0"/>
          <w:marRight w:val="0"/>
          <w:marTop w:val="0"/>
          <w:marBottom w:val="0"/>
          <w:divBdr>
            <w:top w:val="none" w:sz="0" w:space="0" w:color="auto"/>
            <w:left w:val="none" w:sz="0" w:space="0" w:color="auto"/>
            <w:bottom w:val="none" w:sz="0" w:space="0" w:color="auto"/>
            <w:right w:val="none" w:sz="0" w:space="0" w:color="auto"/>
          </w:divBdr>
        </w:div>
        <w:div w:id="975718566">
          <w:marLeft w:val="0"/>
          <w:marRight w:val="0"/>
          <w:marTop w:val="0"/>
          <w:marBottom w:val="0"/>
          <w:divBdr>
            <w:top w:val="none" w:sz="0" w:space="0" w:color="auto"/>
            <w:left w:val="none" w:sz="0" w:space="0" w:color="auto"/>
            <w:bottom w:val="none" w:sz="0" w:space="0" w:color="auto"/>
            <w:right w:val="none" w:sz="0" w:space="0" w:color="auto"/>
          </w:divBdr>
        </w:div>
        <w:div w:id="992374358">
          <w:marLeft w:val="0"/>
          <w:marRight w:val="0"/>
          <w:marTop w:val="0"/>
          <w:marBottom w:val="0"/>
          <w:divBdr>
            <w:top w:val="none" w:sz="0" w:space="0" w:color="auto"/>
            <w:left w:val="none" w:sz="0" w:space="0" w:color="auto"/>
            <w:bottom w:val="none" w:sz="0" w:space="0" w:color="auto"/>
            <w:right w:val="none" w:sz="0" w:space="0" w:color="auto"/>
          </w:divBdr>
        </w:div>
        <w:div w:id="1008096224">
          <w:marLeft w:val="0"/>
          <w:marRight w:val="0"/>
          <w:marTop w:val="0"/>
          <w:marBottom w:val="0"/>
          <w:divBdr>
            <w:top w:val="none" w:sz="0" w:space="0" w:color="auto"/>
            <w:left w:val="none" w:sz="0" w:space="0" w:color="auto"/>
            <w:bottom w:val="none" w:sz="0" w:space="0" w:color="auto"/>
            <w:right w:val="none" w:sz="0" w:space="0" w:color="auto"/>
          </w:divBdr>
        </w:div>
        <w:div w:id="1011294584">
          <w:marLeft w:val="0"/>
          <w:marRight w:val="0"/>
          <w:marTop w:val="0"/>
          <w:marBottom w:val="0"/>
          <w:divBdr>
            <w:top w:val="none" w:sz="0" w:space="0" w:color="auto"/>
            <w:left w:val="none" w:sz="0" w:space="0" w:color="auto"/>
            <w:bottom w:val="none" w:sz="0" w:space="0" w:color="auto"/>
            <w:right w:val="none" w:sz="0" w:space="0" w:color="auto"/>
          </w:divBdr>
        </w:div>
        <w:div w:id="1011882655">
          <w:marLeft w:val="0"/>
          <w:marRight w:val="0"/>
          <w:marTop w:val="0"/>
          <w:marBottom w:val="0"/>
          <w:divBdr>
            <w:top w:val="none" w:sz="0" w:space="0" w:color="auto"/>
            <w:left w:val="none" w:sz="0" w:space="0" w:color="auto"/>
            <w:bottom w:val="none" w:sz="0" w:space="0" w:color="auto"/>
            <w:right w:val="none" w:sz="0" w:space="0" w:color="auto"/>
          </w:divBdr>
        </w:div>
        <w:div w:id="1013069151">
          <w:marLeft w:val="0"/>
          <w:marRight w:val="0"/>
          <w:marTop w:val="0"/>
          <w:marBottom w:val="0"/>
          <w:divBdr>
            <w:top w:val="none" w:sz="0" w:space="0" w:color="auto"/>
            <w:left w:val="none" w:sz="0" w:space="0" w:color="auto"/>
            <w:bottom w:val="none" w:sz="0" w:space="0" w:color="auto"/>
            <w:right w:val="none" w:sz="0" w:space="0" w:color="auto"/>
          </w:divBdr>
        </w:div>
        <w:div w:id="1013218570">
          <w:marLeft w:val="0"/>
          <w:marRight w:val="0"/>
          <w:marTop w:val="0"/>
          <w:marBottom w:val="0"/>
          <w:divBdr>
            <w:top w:val="none" w:sz="0" w:space="0" w:color="auto"/>
            <w:left w:val="none" w:sz="0" w:space="0" w:color="auto"/>
            <w:bottom w:val="none" w:sz="0" w:space="0" w:color="auto"/>
            <w:right w:val="none" w:sz="0" w:space="0" w:color="auto"/>
          </w:divBdr>
        </w:div>
        <w:div w:id="1013535280">
          <w:marLeft w:val="0"/>
          <w:marRight w:val="0"/>
          <w:marTop w:val="0"/>
          <w:marBottom w:val="0"/>
          <w:divBdr>
            <w:top w:val="none" w:sz="0" w:space="0" w:color="auto"/>
            <w:left w:val="none" w:sz="0" w:space="0" w:color="auto"/>
            <w:bottom w:val="none" w:sz="0" w:space="0" w:color="auto"/>
            <w:right w:val="none" w:sz="0" w:space="0" w:color="auto"/>
          </w:divBdr>
        </w:div>
        <w:div w:id="1019236130">
          <w:marLeft w:val="0"/>
          <w:marRight w:val="0"/>
          <w:marTop w:val="0"/>
          <w:marBottom w:val="0"/>
          <w:divBdr>
            <w:top w:val="none" w:sz="0" w:space="0" w:color="auto"/>
            <w:left w:val="none" w:sz="0" w:space="0" w:color="auto"/>
            <w:bottom w:val="none" w:sz="0" w:space="0" w:color="auto"/>
            <w:right w:val="none" w:sz="0" w:space="0" w:color="auto"/>
          </w:divBdr>
        </w:div>
        <w:div w:id="1022895763">
          <w:marLeft w:val="0"/>
          <w:marRight w:val="0"/>
          <w:marTop w:val="0"/>
          <w:marBottom w:val="0"/>
          <w:divBdr>
            <w:top w:val="none" w:sz="0" w:space="0" w:color="auto"/>
            <w:left w:val="none" w:sz="0" w:space="0" w:color="auto"/>
            <w:bottom w:val="none" w:sz="0" w:space="0" w:color="auto"/>
            <w:right w:val="none" w:sz="0" w:space="0" w:color="auto"/>
          </w:divBdr>
        </w:div>
        <w:div w:id="1023095238">
          <w:marLeft w:val="0"/>
          <w:marRight w:val="0"/>
          <w:marTop w:val="0"/>
          <w:marBottom w:val="0"/>
          <w:divBdr>
            <w:top w:val="none" w:sz="0" w:space="0" w:color="auto"/>
            <w:left w:val="none" w:sz="0" w:space="0" w:color="auto"/>
            <w:bottom w:val="none" w:sz="0" w:space="0" w:color="auto"/>
            <w:right w:val="none" w:sz="0" w:space="0" w:color="auto"/>
          </w:divBdr>
        </w:div>
        <w:div w:id="1033993602">
          <w:marLeft w:val="0"/>
          <w:marRight w:val="0"/>
          <w:marTop w:val="0"/>
          <w:marBottom w:val="0"/>
          <w:divBdr>
            <w:top w:val="none" w:sz="0" w:space="0" w:color="auto"/>
            <w:left w:val="none" w:sz="0" w:space="0" w:color="auto"/>
            <w:bottom w:val="none" w:sz="0" w:space="0" w:color="auto"/>
            <w:right w:val="none" w:sz="0" w:space="0" w:color="auto"/>
          </w:divBdr>
        </w:div>
        <w:div w:id="1049452838">
          <w:marLeft w:val="0"/>
          <w:marRight w:val="0"/>
          <w:marTop w:val="0"/>
          <w:marBottom w:val="0"/>
          <w:divBdr>
            <w:top w:val="none" w:sz="0" w:space="0" w:color="auto"/>
            <w:left w:val="none" w:sz="0" w:space="0" w:color="auto"/>
            <w:bottom w:val="none" w:sz="0" w:space="0" w:color="auto"/>
            <w:right w:val="none" w:sz="0" w:space="0" w:color="auto"/>
          </w:divBdr>
        </w:div>
        <w:div w:id="1051660454">
          <w:marLeft w:val="0"/>
          <w:marRight w:val="0"/>
          <w:marTop w:val="0"/>
          <w:marBottom w:val="0"/>
          <w:divBdr>
            <w:top w:val="none" w:sz="0" w:space="0" w:color="auto"/>
            <w:left w:val="none" w:sz="0" w:space="0" w:color="auto"/>
            <w:bottom w:val="none" w:sz="0" w:space="0" w:color="auto"/>
            <w:right w:val="none" w:sz="0" w:space="0" w:color="auto"/>
          </w:divBdr>
        </w:div>
        <w:div w:id="1061904769">
          <w:marLeft w:val="0"/>
          <w:marRight w:val="0"/>
          <w:marTop w:val="0"/>
          <w:marBottom w:val="0"/>
          <w:divBdr>
            <w:top w:val="none" w:sz="0" w:space="0" w:color="auto"/>
            <w:left w:val="none" w:sz="0" w:space="0" w:color="auto"/>
            <w:bottom w:val="none" w:sz="0" w:space="0" w:color="auto"/>
            <w:right w:val="none" w:sz="0" w:space="0" w:color="auto"/>
          </w:divBdr>
        </w:div>
        <w:div w:id="1066607548">
          <w:marLeft w:val="0"/>
          <w:marRight w:val="0"/>
          <w:marTop w:val="0"/>
          <w:marBottom w:val="0"/>
          <w:divBdr>
            <w:top w:val="none" w:sz="0" w:space="0" w:color="auto"/>
            <w:left w:val="none" w:sz="0" w:space="0" w:color="auto"/>
            <w:bottom w:val="none" w:sz="0" w:space="0" w:color="auto"/>
            <w:right w:val="none" w:sz="0" w:space="0" w:color="auto"/>
          </w:divBdr>
        </w:div>
        <w:div w:id="1085226182">
          <w:marLeft w:val="0"/>
          <w:marRight w:val="0"/>
          <w:marTop w:val="0"/>
          <w:marBottom w:val="0"/>
          <w:divBdr>
            <w:top w:val="none" w:sz="0" w:space="0" w:color="auto"/>
            <w:left w:val="none" w:sz="0" w:space="0" w:color="auto"/>
            <w:bottom w:val="none" w:sz="0" w:space="0" w:color="auto"/>
            <w:right w:val="none" w:sz="0" w:space="0" w:color="auto"/>
          </w:divBdr>
        </w:div>
        <w:div w:id="1098720528">
          <w:marLeft w:val="0"/>
          <w:marRight w:val="0"/>
          <w:marTop w:val="0"/>
          <w:marBottom w:val="0"/>
          <w:divBdr>
            <w:top w:val="none" w:sz="0" w:space="0" w:color="auto"/>
            <w:left w:val="none" w:sz="0" w:space="0" w:color="auto"/>
            <w:bottom w:val="none" w:sz="0" w:space="0" w:color="auto"/>
            <w:right w:val="none" w:sz="0" w:space="0" w:color="auto"/>
          </w:divBdr>
        </w:div>
        <w:div w:id="1108086773">
          <w:marLeft w:val="0"/>
          <w:marRight w:val="0"/>
          <w:marTop w:val="0"/>
          <w:marBottom w:val="0"/>
          <w:divBdr>
            <w:top w:val="none" w:sz="0" w:space="0" w:color="auto"/>
            <w:left w:val="none" w:sz="0" w:space="0" w:color="auto"/>
            <w:bottom w:val="none" w:sz="0" w:space="0" w:color="auto"/>
            <w:right w:val="none" w:sz="0" w:space="0" w:color="auto"/>
          </w:divBdr>
        </w:div>
        <w:div w:id="1115515275">
          <w:marLeft w:val="0"/>
          <w:marRight w:val="0"/>
          <w:marTop w:val="0"/>
          <w:marBottom w:val="0"/>
          <w:divBdr>
            <w:top w:val="none" w:sz="0" w:space="0" w:color="auto"/>
            <w:left w:val="none" w:sz="0" w:space="0" w:color="auto"/>
            <w:bottom w:val="none" w:sz="0" w:space="0" w:color="auto"/>
            <w:right w:val="none" w:sz="0" w:space="0" w:color="auto"/>
          </w:divBdr>
        </w:div>
        <w:div w:id="1122194087">
          <w:marLeft w:val="0"/>
          <w:marRight w:val="0"/>
          <w:marTop w:val="0"/>
          <w:marBottom w:val="0"/>
          <w:divBdr>
            <w:top w:val="none" w:sz="0" w:space="0" w:color="auto"/>
            <w:left w:val="none" w:sz="0" w:space="0" w:color="auto"/>
            <w:bottom w:val="none" w:sz="0" w:space="0" w:color="auto"/>
            <w:right w:val="none" w:sz="0" w:space="0" w:color="auto"/>
          </w:divBdr>
        </w:div>
        <w:div w:id="1131946471">
          <w:marLeft w:val="0"/>
          <w:marRight w:val="0"/>
          <w:marTop w:val="0"/>
          <w:marBottom w:val="0"/>
          <w:divBdr>
            <w:top w:val="none" w:sz="0" w:space="0" w:color="auto"/>
            <w:left w:val="none" w:sz="0" w:space="0" w:color="auto"/>
            <w:bottom w:val="none" w:sz="0" w:space="0" w:color="auto"/>
            <w:right w:val="none" w:sz="0" w:space="0" w:color="auto"/>
          </w:divBdr>
        </w:div>
        <w:div w:id="1142310907">
          <w:marLeft w:val="0"/>
          <w:marRight w:val="0"/>
          <w:marTop w:val="0"/>
          <w:marBottom w:val="0"/>
          <w:divBdr>
            <w:top w:val="none" w:sz="0" w:space="0" w:color="auto"/>
            <w:left w:val="none" w:sz="0" w:space="0" w:color="auto"/>
            <w:bottom w:val="none" w:sz="0" w:space="0" w:color="auto"/>
            <w:right w:val="none" w:sz="0" w:space="0" w:color="auto"/>
          </w:divBdr>
        </w:div>
        <w:div w:id="1157961255">
          <w:marLeft w:val="0"/>
          <w:marRight w:val="0"/>
          <w:marTop w:val="0"/>
          <w:marBottom w:val="0"/>
          <w:divBdr>
            <w:top w:val="none" w:sz="0" w:space="0" w:color="auto"/>
            <w:left w:val="none" w:sz="0" w:space="0" w:color="auto"/>
            <w:bottom w:val="none" w:sz="0" w:space="0" w:color="auto"/>
            <w:right w:val="none" w:sz="0" w:space="0" w:color="auto"/>
          </w:divBdr>
        </w:div>
        <w:div w:id="1160774161">
          <w:marLeft w:val="0"/>
          <w:marRight w:val="0"/>
          <w:marTop w:val="0"/>
          <w:marBottom w:val="0"/>
          <w:divBdr>
            <w:top w:val="none" w:sz="0" w:space="0" w:color="auto"/>
            <w:left w:val="none" w:sz="0" w:space="0" w:color="auto"/>
            <w:bottom w:val="none" w:sz="0" w:space="0" w:color="auto"/>
            <w:right w:val="none" w:sz="0" w:space="0" w:color="auto"/>
          </w:divBdr>
        </w:div>
        <w:div w:id="1161460187">
          <w:marLeft w:val="0"/>
          <w:marRight w:val="0"/>
          <w:marTop w:val="0"/>
          <w:marBottom w:val="0"/>
          <w:divBdr>
            <w:top w:val="none" w:sz="0" w:space="0" w:color="auto"/>
            <w:left w:val="none" w:sz="0" w:space="0" w:color="auto"/>
            <w:bottom w:val="none" w:sz="0" w:space="0" w:color="auto"/>
            <w:right w:val="none" w:sz="0" w:space="0" w:color="auto"/>
          </w:divBdr>
        </w:div>
        <w:div w:id="1161656526">
          <w:marLeft w:val="0"/>
          <w:marRight w:val="0"/>
          <w:marTop w:val="0"/>
          <w:marBottom w:val="0"/>
          <w:divBdr>
            <w:top w:val="none" w:sz="0" w:space="0" w:color="auto"/>
            <w:left w:val="none" w:sz="0" w:space="0" w:color="auto"/>
            <w:bottom w:val="none" w:sz="0" w:space="0" w:color="auto"/>
            <w:right w:val="none" w:sz="0" w:space="0" w:color="auto"/>
          </w:divBdr>
        </w:div>
        <w:div w:id="1170558696">
          <w:marLeft w:val="0"/>
          <w:marRight w:val="0"/>
          <w:marTop w:val="0"/>
          <w:marBottom w:val="0"/>
          <w:divBdr>
            <w:top w:val="none" w:sz="0" w:space="0" w:color="auto"/>
            <w:left w:val="none" w:sz="0" w:space="0" w:color="auto"/>
            <w:bottom w:val="none" w:sz="0" w:space="0" w:color="auto"/>
            <w:right w:val="none" w:sz="0" w:space="0" w:color="auto"/>
          </w:divBdr>
        </w:div>
        <w:div w:id="1187211363">
          <w:marLeft w:val="0"/>
          <w:marRight w:val="0"/>
          <w:marTop w:val="0"/>
          <w:marBottom w:val="0"/>
          <w:divBdr>
            <w:top w:val="none" w:sz="0" w:space="0" w:color="auto"/>
            <w:left w:val="none" w:sz="0" w:space="0" w:color="auto"/>
            <w:bottom w:val="none" w:sz="0" w:space="0" w:color="auto"/>
            <w:right w:val="none" w:sz="0" w:space="0" w:color="auto"/>
          </w:divBdr>
        </w:div>
        <w:div w:id="1200780752">
          <w:marLeft w:val="0"/>
          <w:marRight w:val="0"/>
          <w:marTop w:val="0"/>
          <w:marBottom w:val="0"/>
          <w:divBdr>
            <w:top w:val="none" w:sz="0" w:space="0" w:color="auto"/>
            <w:left w:val="none" w:sz="0" w:space="0" w:color="auto"/>
            <w:bottom w:val="none" w:sz="0" w:space="0" w:color="auto"/>
            <w:right w:val="none" w:sz="0" w:space="0" w:color="auto"/>
          </w:divBdr>
        </w:div>
        <w:div w:id="1203202877">
          <w:marLeft w:val="0"/>
          <w:marRight w:val="0"/>
          <w:marTop w:val="0"/>
          <w:marBottom w:val="0"/>
          <w:divBdr>
            <w:top w:val="none" w:sz="0" w:space="0" w:color="auto"/>
            <w:left w:val="none" w:sz="0" w:space="0" w:color="auto"/>
            <w:bottom w:val="none" w:sz="0" w:space="0" w:color="auto"/>
            <w:right w:val="none" w:sz="0" w:space="0" w:color="auto"/>
          </w:divBdr>
        </w:div>
        <w:div w:id="1209801387">
          <w:marLeft w:val="0"/>
          <w:marRight w:val="0"/>
          <w:marTop w:val="0"/>
          <w:marBottom w:val="0"/>
          <w:divBdr>
            <w:top w:val="none" w:sz="0" w:space="0" w:color="auto"/>
            <w:left w:val="none" w:sz="0" w:space="0" w:color="auto"/>
            <w:bottom w:val="none" w:sz="0" w:space="0" w:color="auto"/>
            <w:right w:val="none" w:sz="0" w:space="0" w:color="auto"/>
          </w:divBdr>
        </w:div>
        <w:div w:id="1221138645">
          <w:marLeft w:val="0"/>
          <w:marRight w:val="0"/>
          <w:marTop w:val="0"/>
          <w:marBottom w:val="0"/>
          <w:divBdr>
            <w:top w:val="none" w:sz="0" w:space="0" w:color="auto"/>
            <w:left w:val="none" w:sz="0" w:space="0" w:color="auto"/>
            <w:bottom w:val="none" w:sz="0" w:space="0" w:color="auto"/>
            <w:right w:val="none" w:sz="0" w:space="0" w:color="auto"/>
          </w:divBdr>
        </w:div>
        <w:div w:id="1239093312">
          <w:marLeft w:val="0"/>
          <w:marRight w:val="0"/>
          <w:marTop w:val="0"/>
          <w:marBottom w:val="0"/>
          <w:divBdr>
            <w:top w:val="none" w:sz="0" w:space="0" w:color="auto"/>
            <w:left w:val="none" w:sz="0" w:space="0" w:color="auto"/>
            <w:bottom w:val="none" w:sz="0" w:space="0" w:color="auto"/>
            <w:right w:val="none" w:sz="0" w:space="0" w:color="auto"/>
          </w:divBdr>
        </w:div>
        <w:div w:id="1240747193">
          <w:marLeft w:val="0"/>
          <w:marRight w:val="0"/>
          <w:marTop w:val="0"/>
          <w:marBottom w:val="0"/>
          <w:divBdr>
            <w:top w:val="none" w:sz="0" w:space="0" w:color="auto"/>
            <w:left w:val="none" w:sz="0" w:space="0" w:color="auto"/>
            <w:bottom w:val="none" w:sz="0" w:space="0" w:color="auto"/>
            <w:right w:val="none" w:sz="0" w:space="0" w:color="auto"/>
          </w:divBdr>
        </w:div>
        <w:div w:id="1241908206">
          <w:marLeft w:val="0"/>
          <w:marRight w:val="0"/>
          <w:marTop w:val="0"/>
          <w:marBottom w:val="0"/>
          <w:divBdr>
            <w:top w:val="none" w:sz="0" w:space="0" w:color="auto"/>
            <w:left w:val="none" w:sz="0" w:space="0" w:color="auto"/>
            <w:bottom w:val="none" w:sz="0" w:space="0" w:color="auto"/>
            <w:right w:val="none" w:sz="0" w:space="0" w:color="auto"/>
          </w:divBdr>
        </w:div>
        <w:div w:id="1260986045">
          <w:marLeft w:val="0"/>
          <w:marRight w:val="0"/>
          <w:marTop w:val="0"/>
          <w:marBottom w:val="0"/>
          <w:divBdr>
            <w:top w:val="none" w:sz="0" w:space="0" w:color="auto"/>
            <w:left w:val="none" w:sz="0" w:space="0" w:color="auto"/>
            <w:bottom w:val="none" w:sz="0" w:space="0" w:color="auto"/>
            <w:right w:val="none" w:sz="0" w:space="0" w:color="auto"/>
          </w:divBdr>
        </w:div>
        <w:div w:id="1262568579">
          <w:marLeft w:val="0"/>
          <w:marRight w:val="0"/>
          <w:marTop w:val="0"/>
          <w:marBottom w:val="0"/>
          <w:divBdr>
            <w:top w:val="none" w:sz="0" w:space="0" w:color="auto"/>
            <w:left w:val="none" w:sz="0" w:space="0" w:color="auto"/>
            <w:bottom w:val="none" w:sz="0" w:space="0" w:color="auto"/>
            <w:right w:val="none" w:sz="0" w:space="0" w:color="auto"/>
          </w:divBdr>
        </w:div>
        <w:div w:id="1272279937">
          <w:marLeft w:val="0"/>
          <w:marRight w:val="0"/>
          <w:marTop w:val="0"/>
          <w:marBottom w:val="0"/>
          <w:divBdr>
            <w:top w:val="none" w:sz="0" w:space="0" w:color="auto"/>
            <w:left w:val="none" w:sz="0" w:space="0" w:color="auto"/>
            <w:bottom w:val="none" w:sz="0" w:space="0" w:color="auto"/>
            <w:right w:val="none" w:sz="0" w:space="0" w:color="auto"/>
          </w:divBdr>
        </w:div>
        <w:div w:id="1284266659">
          <w:marLeft w:val="0"/>
          <w:marRight w:val="0"/>
          <w:marTop w:val="0"/>
          <w:marBottom w:val="0"/>
          <w:divBdr>
            <w:top w:val="none" w:sz="0" w:space="0" w:color="auto"/>
            <w:left w:val="none" w:sz="0" w:space="0" w:color="auto"/>
            <w:bottom w:val="none" w:sz="0" w:space="0" w:color="auto"/>
            <w:right w:val="none" w:sz="0" w:space="0" w:color="auto"/>
          </w:divBdr>
        </w:div>
        <w:div w:id="1289824832">
          <w:marLeft w:val="0"/>
          <w:marRight w:val="0"/>
          <w:marTop w:val="0"/>
          <w:marBottom w:val="0"/>
          <w:divBdr>
            <w:top w:val="none" w:sz="0" w:space="0" w:color="auto"/>
            <w:left w:val="none" w:sz="0" w:space="0" w:color="auto"/>
            <w:bottom w:val="none" w:sz="0" w:space="0" w:color="auto"/>
            <w:right w:val="none" w:sz="0" w:space="0" w:color="auto"/>
          </w:divBdr>
        </w:div>
        <w:div w:id="1296330767">
          <w:marLeft w:val="0"/>
          <w:marRight w:val="0"/>
          <w:marTop w:val="0"/>
          <w:marBottom w:val="0"/>
          <w:divBdr>
            <w:top w:val="none" w:sz="0" w:space="0" w:color="auto"/>
            <w:left w:val="none" w:sz="0" w:space="0" w:color="auto"/>
            <w:bottom w:val="none" w:sz="0" w:space="0" w:color="auto"/>
            <w:right w:val="none" w:sz="0" w:space="0" w:color="auto"/>
          </w:divBdr>
        </w:div>
        <w:div w:id="1310401060">
          <w:marLeft w:val="0"/>
          <w:marRight w:val="0"/>
          <w:marTop w:val="0"/>
          <w:marBottom w:val="0"/>
          <w:divBdr>
            <w:top w:val="none" w:sz="0" w:space="0" w:color="auto"/>
            <w:left w:val="none" w:sz="0" w:space="0" w:color="auto"/>
            <w:bottom w:val="none" w:sz="0" w:space="0" w:color="auto"/>
            <w:right w:val="none" w:sz="0" w:space="0" w:color="auto"/>
          </w:divBdr>
        </w:div>
        <w:div w:id="1322582447">
          <w:marLeft w:val="0"/>
          <w:marRight w:val="0"/>
          <w:marTop w:val="0"/>
          <w:marBottom w:val="0"/>
          <w:divBdr>
            <w:top w:val="none" w:sz="0" w:space="0" w:color="auto"/>
            <w:left w:val="none" w:sz="0" w:space="0" w:color="auto"/>
            <w:bottom w:val="none" w:sz="0" w:space="0" w:color="auto"/>
            <w:right w:val="none" w:sz="0" w:space="0" w:color="auto"/>
          </w:divBdr>
        </w:div>
        <w:div w:id="1343387746">
          <w:marLeft w:val="0"/>
          <w:marRight w:val="0"/>
          <w:marTop w:val="0"/>
          <w:marBottom w:val="0"/>
          <w:divBdr>
            <w:top w:val="none" w:sz="0" w:space="0" w:color="auto"/>
            <w:left w:val="none" w:sz="0" w:space="0" w:color="auto"/>
            <w:bottom w:val="none" w:sz="0" w:space="0" w:color="auto"/>
            <w:right w:val="none" w:sz="0" w:space="0" w:color="auto"/>
          </w:divBdr>
        </w:div>
        <w:div w:id="1347093117">
          <w:marLeft w:val="0"/>
          <w:marRight w:val="0"/>
          <w:marTop w:val="0"/>
          <w:marBottom w:val="0"/>
          <w:divBdr>
            <w:top w:val="none" w:sz="0" w:space="0" w:color="auto"/>
            <w:left w:val="none" w:sz="0" w:space="0" w:color="auto"/>
            <w:bottom w:val="none" w:sz="0" w:space="0" w:color="auto"/>
            <w:right w:val="none" w:sz="0" w:space="0" w:color="auto"/>
          </w:divBdr>
        </w:div>
        <w:div w:id="1371298041">
          <w:marLeft w:val="0"/>
          <w:marRight w:val="0"/>
          <w:marTop w:val="0"/>
          <w:marBottom w:val="0"/>
          <w:divBdr>
            <w:top w:val="none" w:sz="0" w:space="0" w:color="auto"/>
            <w:left w:val="none" w:sz="0" w:space="0" w:color="auto"/>
            <w:bottom w:val="none" w:sz="0" w:space="0" w:color="auto"/>
            <w:right w:val="none" w:sz="0" w:space="0" w:color="auto"/>
          </w:divBdr>
        </w:div>
        <w:div w:id="1371808244">
          <w:marLeft w:val="0"/>
          <w:marRight w:val="0"/>
          <w:marTop w:val="0"/>
          <w:marBottom w:val="0"/>
          <w:divBdr>
            <w:top w:val="none" w:sz="0" w:space="0" w:color="auto"/>
            <w:left w:val="none" w:sz="0" w:space="0" w:color="auto"/>
            <w:bottom w:val="none" w:sz="0" w:space="0" w:color="auto"/>
            <w:right w:val="none" w:sz="0" w:space="0" w:color="auto"/>
          </w:divBdr>
        </w:div>
        <w:div w:id="1399667881">
          <w:marLeft w:val="0"/>
          <w:marRight w:val="0"/>
          <w:marTop w:val="0"/>
          <w:marBottom w:val="0"/>
          <w:divBdr>
            <w:top w:val="none" w:sz="0" w:space="0" w:color="auto"/>
            <w:left w:val="none" w:sz="0" w:space="0" w:color="auto"/>
            <w:bottom w:val="none" w:sz="0" w:space="0" w:color="auto"/>
            <w:right w:val="none" w:sz="0" w:space="0" w:color="auto"/>
          </w:divBdr>
        </w:div>
        <w:div w:id="1401900304">
          <w:marLeft w:val="0"/>
          <w:marRight w:val="0"/>
          <w:marTop w:val="0"/>
          <w:marBottom w:val="0"/>
          <w:divBdr>
            <w:top w:val="none" w:sz="0" w:space="0" w:color="auto"/>
            <w:left w:val="none" w:sz="0" w:space="0" w:color="auto"/>
            <w:bottom w:val="none" w:sz="0" w:space="0" w:color="auto"/>
            <w:right w:val="none" w:sz="0" w:space="0" w:color="auto"/>
          </w:divBdr>
        </w:div>
        <w:div w:id="1422988255">
          <w:marLeft w:val="0"/>
          <w:marRight w:val="0"/>
          <w:marTop w:val="0"/>
          <w:marBottom w:val="0"/>
          <w:divBdr>
            <w:top w:val="none" w:sz="0" w:space="0" w:color="auto"/>
            <w:left w:val="none" w:sz="0" w:space="0" w:color="auto"/>
            <w:bottom w:val="none" w:sz="0" w:space="0" w:color="auto"/>
            <w:right w:val="none" w:sz="0" w:space="0" w:color="auto"/>
          </w:divBdr>
        </w:div>
        <w:div w:id="1459688901">
          <w:marLeft w:val="0"/>
          <w:marRight w:val="0"/>
          <w:marTop w:val="0"/>
          <w:marBottom w:val="0"/>
          <w:divBdr>
            <w:top w:val="none" w:sz="0" w:space="0" w:color="auto"/>
            <w:left w:val="none" w:sz="0" w:space="0" w:color="auto"/>
            <w:bottom w:val="none" w:sz="0" w:space="0" w:color="auto"/>
            <w:right w:val="none" w:sz="0" w:space="0" w:color="auto"/>
          </w:divBdr>
        </w:div>
        <w:div w:id="1474180305">
          <w:marLeft w:val="0"/>
          <w:marRight w:val="0"/>
          <w:marTop w:val="0"/>
          <w:marBottom w:val="0"/>
          <w:divBdr>
            <w:top w:val="none" w:sz="0" w:space="0" w:color="auto"/>
            <w:left w:val="none" w:sz="0" w:space="0" w:color="auto"/>
            <w:bottom w:val="none" w:sz="0" w:space="0" w:color="auto"/>
            <w:right w:val="none" w:sz="0" w:space="0" w:color="auto"/>
          </w:divBdr>
        </w:div>
        <w:div w:id="1483352292">
          <w:marLeft w:val="0"/>
          <w:marRight w:val="0"/>
          <w:marTop w:val="0"/>
          <w:marBottom w:val="0"/>
          <w:divBdr>
            <w:top w:val="none" w:sz="0" w:space="0" w:color="auto"/>
            <w:left w:val="none" w:sz="0" w:space="0" w:color="auto"/>
            <w:bottom w:val="none" w:sz="0" w:space="0" w:color="auto"/>
            <w:right w:val="none" w:sz="0" w:space="0" w:color="auto"/>
          </w:divBdr>
        </w:div>
        <w:div w:id="1483694185">
          <w:marLeft w:val="0"/>
          <w:marRight w:val="0"/>
          <w:marTop w:val="0"/>
          <w:marBottom w:val="0"/>
          <w:divBdr>
            <w:top w:val="none" w:sz="0" w:space="0" w:color="auto"/>
            <w:left w:val="none" w:sz="0" w:space="0" w:color="auto"/>
            <w:bottom w:val="none" w:sz="0" w:space="0" w:color="auto"/>
            <w:right w:val="none" w:sz="0" w:space="0" w:color="auto"/>
          </w:divBdr>
        </w:div>
        <w:div w:id="1498694511">
          <w:marLeft w:val="0"/>
          <w:marRight w:val="0"/>
          <w:marTop w:val="0"/>
          <w:marBottom w:val="0"/>
          <w:divBdr>
            <w:top w:val="none" w:sz="0" w:space="0" w:color="auto"/>
            <w:left w:val="none" w:sz="0" w:space="0" w:color="auto"/>
            <w:bottom w:val="none" w:sz="0" w:space="0" w:color="auto"/>
            <w:right w:val="none" w:sz="0" w:space="0" w:color="auto"/>
          </w:divBdr>
        </w:div>
        <w:div w:id="1511023828">
          <w:marLeft w:val="0"/>
          <w:marRight w:val="0"/>
          <w:marTop w:val="0"/>
          <w:marBottom w:val="0"/>
          <w:divBdr>
            <w:top w:val="none" w:sz="0" w:space="0" w:color="auto"/>
            <w:left w:val="none" w:sz="0" w:space="0" w:color="auto"/>
            <w:bottom w:val="none" w:sz="0" w:space="0" w:color="auto"/>
            <w:right w:val="none" w:sz="0" w:space="0" w:color="auto"/>
          </w:divBdr>
        </w:div>
        <w:div w:id="1524904681">
          <w:marLeft w:val="0"/>
          <w:marRight w:val="0"/>
          <w:marTop w:val="0"/>
          <w:marBottom w:val="0"/>
          <w:divBdr>
            <w:top w:val="none" w:sz="0" w:space="0" w:color="auto"/>
            <w:left w:val="none" w:sz="0" w:space="0" w:color="auto"/>
            <w:bottom w:val="none" w:sz="0" w:space="0" w:color="auto"/>
            <w:right w:val="none" w:sz="0" w:space="0" w:color="auto"/>
          </w:divBdr>
        </w:div>
        <w:div w:id="1531261576">
          <w:marLeft w:val="0"/>
          <w:marRight w:val="0"/>
          <w:marTop w:val="0"/>
          <w:marBottom w:val="0"/>
          <w:divBdr>
            <w:top w:val="none" w:sz="0" w:space="0" w:color="auto"/>
            <w:left w:val="none" w:sz="0" w:space="0" w:color="auto"/>
            <w:bottom w:val="none" w:sz="0" w:space="0" w:color="auto"/>
            <w:right w:val="none" w:sz="0" w:space="0" w:color="auto"/>
          </w:divBdr>
        </w:div>
        <w:div w:id="1536964807">
          <w:marLeft w:val="0"/>
          <w:marRight w:val="0"/>
          <w:marTop w:val="0"/>
          <w:marBottom w:val="0"/>
          <w:divBdr>
            <w:top w:val="none" w:sz="0" w:space="0" w:color="auto"/>
            <w:left w:val="none" w:sz="0" w:space="0" w:color="auto"/>
            <w:bottom w:val="none" w:sz="0" w:space="0" w:color="auto"/>
            <w:right w:val="none" w:sz="0" w:space="0" w:color="auto"/>
          </w:divBdr>
        </w:div>
        <w:div w:id="1542933803">
          <w:marLeft w:val="0"/>
          <w:marRight w:val="0"/>
          <w:marTop w:val="0"/>
          <w:marBottom w:val="0"/>
          <w:divBdr>
            <w:top w:val="none" w:sz="0" w:space="0" w:color="auto"/>
            <w:left w:val="none" w:sz="0" w:space="0" w:color="auto"/>
            <w:bottom w:val="none" w:sz="0" w:space="0" w:color="auto"/>
            <w:right w:val="none" w:sz="0" w:space="0" w:color="auto"/>
          </w:divBdr>
        </w:div>
        <w:div w:id="1547642110">
          <w:marLeft w:val="0"/>
          <w:marRight w:val="0"/>
          <w:marTop w:val="0"/>
          <w:marBottom w:val="0"/>
          <w:divBdr>
            <w:top w:val="none" w:sz="0" w:space="0" w:color="auto"/>
            <w:left w:val="none" w:sz="0" w:space="0" w:color="auto"/>
            <w:bottom w:val="none" w:sz="0" w:space="0" w:color="auto"/>
            <w:right w:val="none" w:sz="0" w:space="0" w:color="auto"/>
          </w:divBdr>
        </w:div>
        <w:div w:id="1578443199">
          <w:marLeft w:val="0"/>
          <w:marRight w:val="0"/>
          <w:marTop w:val="0"/>
          <w:marBottom w:val="0"/>
          <w:divBdr>
            <w:top w:val="none" w:sz="0" w:space="0" w:color="auto"/>
            <w:left w:val="none" w:sz="0" w:space="0" w:color="auto"/>
            <w:bottom w:val="none" w:sz="0" w:space="0" w:color="auto"/>
            <w:right w:val="none" w:sz="0" w:space="0" w:color="auto"/>
          </w:divBdr>
        </w:div>
        <w:div w:id="1585456676">
          <w:marLeft w:val="0"/>
          <w:marRight w:val="0"/>
          <w:marTop w:val="0"/>
          <w:marBottom w:val="0"/>
          <w:divBdr>
            <w:top w:val="none" w:sz="0" w:space="0" w:color="auto"/>
            <w:left w:val="none" w:sz="0" w:space="0" w:color="auto"/>
            <w:bottom w:val="none" w:sz="0" w:space="0" w:color="auto"/>
            <w:right w:val="none" w:sz="0" w:space="0" w:color="auto"/>
          </w:divBdr>
        </w:div>
        <w:div w:id="1592471051">
          <w:marLeft w:val="0"/>
          <w:marRight w:val="0"/>
          <w:marTop w:val="0"/>
          <w:marBottom w:val="0"/>
          <w:divBdr>
            <w:top w:val="none" w:sz="0" w:space="0" w:color="auto"/>
            <w:left w:val="none" w:sz="0" w:space="0" w:color="auto"/>
            <w:bottom w:val="none" w:sz="0" w:space="0" w:color="auto"/>
            <w:right w:val="none" w:sz="0" w:space="0" w:color="auto"/>
          </w:divBdr>
        </w:div>
        <w:div w:id="1594557232">
          <w:marLeft w:val="0"/>
          <w:marRight w:val="0"/>
          <w:marTop w:val="0"/>
          <w:marBottom w:val="0"/>
          <w:divBdr>
            <w:top w:val="none" w:sz="0" w:space="0" w:color="auto"/>
            <w:left w:val="none" w:sz="0" w:space="0" w:color="auto"/>
            <w:bottom w:val="none" w:sz="0" w:space="0" w:color="auto"/>
            <w:right w:val="none" w:sz="0" w:space="0" w:color="auto"/>
          </w:divBdr>
        </w:div>
        <w:div w:id="1598518125">
          <w:marLeft w:val="0"/>
          <w:marRight w:val="0"/>
          <w:marTop w:val="0"/>
          <w:marBottom w:val="0"/>
          <w:divBdr>
            <w:top w:val="none" w:sz="0" w:space="0" w:color="auto"/>
            <w:left w:val="none" w:sz="0" w:space="0" w:color="auto"/>
            <w:bottom w:val="none" w:sz="0" w:space="0" w:color="auto"/>
            <w:right w:val="none" w:sz="0" w:space="0" w:color="auto"/>
          </w:divBdr>
        </w:div>
        <w:div w:id="1603763802">
          <w:marLeft w:val="0"/>
          <w:marRight w:val="0"/>
          <w:marTop w:val="0"/>
          <w:marBottom w:val="0"/>
          <w:divBdr>
            <w:top w:val="none" w:sz="0" w:space="0" w:color="auto"/>
            <w:left w:val="none" w:sz="0" w:space="0" w:color="auto"/>
            <w:bottom w:val="none" w:sz="0" w:space="0" w:color="auto"/>
            <w:right w:val="none" w:sz="0" w:space="0" w:color="auto"/>
          </w:divBdr>
        </w:div>
        <w:div w:id="1604145377">
          <w:marLeft w:val="0"/>
          <w:marRight w:val="0"/>
          <w:marTop w:val="0"/>
          <w:marBottom w:val="0"/>
          <w:divBdr>
            <w:top w:val="none" w:sz="0" w:space="0" w:color="auto"/>
            <w:left w:val="none" w:sz="0" w:space="0" w:color="auto"/>
            <w:bottom w:val="none" w:sz="0" w:space="0" w:color="auto"/>
            <w:right w:val="none" w:sz="0" w:space="0" w:color="auto"/>
          </w:divBdr>
        </w:div>
        <w:div w:id="1613054986">
          <w:marLeft w:val="0"/>
          <w:marRight w:val="0"/>
          <w:marTop w:val="0"/>
          <w:marBottom w:val="0"/>
          <w:divBdr>
            <w:top w:val="none" w:sz="0" w:space="0" w:color="auto"/>
            <w:left w:val="none" w:sz="0" w:space="0" w:color="auto"/>
            <w:bottom w:val="none" w:sz="0" w:space="0" w:color="auto"/>
            <w:right w:val="none" w:sz="0" w:space="0" w:color="auto"/>
          </w:divBdr>
        </w:div>
        <w:div w:id="1624731155">
          <w:marLeft w:val="0"/>
          <w:marRight w:val="0"/>
          <w:marTop w:val="0"/>
          <w:marBottom w:val="0"/>
          <w:divBdr>
            <w:top w:val="none" w:sz="0" w:space="0" w:color="auto"/>
            <w:left w:val="none" w:sz="0" w:space="0" w:color="auto"/>
            <w:bottom w:val="none" w:sz="0" w:space="0" w:color="auto"/>
            <w:right w:val="none" w:sz="0" w:space="0" w:color="auto"/>
          </w:divBdr>
        </w:div>
        <w:div w:id="1625649017">
          <w:marLeft w:val="0"/>
          <w:marRight w:val="0"/>
          <w:marTop w:val="0"/>
          <w:marBottom w:val="0"/>
          <w:divBdr>
            <w:top w:val="none" w:sz="0" w:space="0" w:color="auto"/>
            <w:left w:val="none" w:sz="0" w:space="0" w:color="auto"/>
            <w:bottom w:val="none" w:sz="0" w:space="0" w:color="auto"/>
            <w:right w:val="none" w:sz="0" w:space="0" w:color="auto"/>
          </w:divBdr>
        </w:div>
        <w:div w:id="1627735209">
          <w:marLeft w:val="0"/>
          <w:marRight w:val="0"/>
          <w:marTop w:val="0"/>
          <w:marBottom w:val="0"/>
          <w:divBdr>
            <w:top w:val="none" w:sz="0" w:space="0" w:color="auto"/>
            <w:left w:val="none" w:sz="0" w:space="0" w:color="auto"/>
            <w:bottom w:val="none" w:sz="0" w:space="0" w:color="auto"/>
            <w:right w:val="none" w:sz="0" w:space="0" w:color="auto"/>
          </w:divBdr>
        </w:div>
        <w:div w:id="1631283535">
          <w:marLeft w:val="0"/>
          <w:marRight w:val="0"/>
          <w:marTop w:val="0"/>
          <w:marBottom w:val="0"/>
          <w:divBdr>
            <w:top w:val="none" w:sz="0" w:space="0" w:color="auto"/>
            <w:left w:val="none" w:sz="0" w:space="0" w:color="auto"/>
            <w:bottom w:val="none" w:sz="0" w:space="0" w:color="auto"/>
            <w:right w:val="none" w:sz="0" w:space="0" w:color="auto"/>
          </w:divBdr>
        </w:div>
        <w:div w:id="1638532951">
          <w:marLeft w:val="0"/>
          <w:marRight w:val="0"/>
          <w:marTop w:val="0"/>
          <w:marBottom w:val="0"/>
          <w:divBdr>
            <w:top w:val="none" w:sz="0" w:space="0" w:color="auto"/>
            <w:left w:val="none" w:sz="0" w:space="0" w:color="auto"/>
            <w:bottom w:val="none" w:sz="0" w:space="0" w:color="auto"/>
            <w:right w:val="none" w:sz="0" w:space="0" w:color="auto"/>
          </w:divBdr>
        </w:div>
        <w:div w:id="1640914269">
          <w:marLeft w:val="0"/>
          <w:marRight w:val="0"/>
          <w:marTop w:val="0"/>
          <w:marBottom w:val="0"/>
          <w:divBdr>
            <w:top w:val="none" w:sz="0" w:space="0" w:color="auto"/>
            <w:left w:val="none" w:sz="0" w:space="0" w:color="auto"/>
            <w:bottom w:val="none" w:sz="0" w:space="0" w:color="auto"/>
            <w:right w:val="none" w:sz="0" w:space="0" w:color="auto"/>
          </w:divBdr>
        </w:div>
        <w:div w:id="1661621054">
          <w:marLeft w:val="0"/>
          <w:marRight w:val="0"/>
          <w:marTop w:val="0"/>
          <w:marBottom w:val="0"/>
          <w:divBdr>
            <w:top w:val="none" w:sz="0" w:space="0" w:color="auto"/>
            <w:left w:val="none" w:sz="0" w:space="0" w:color="auto"/>
            <w:bottom w:val="none" w:sz="0" w:space="0" w:color="auto"/>
            <w:right w:val="none" w:sz="0" w:space="0" w:color="auto"/>
          </w:divBdr>
        </w:div>
        <w:div w:id="1662351447">
          <w:marLeft w:val="0"/>
          <w:marRight w:val="0"/>
          <w:marTop w:val="0"/>
          <w:marBottom w:val="0"/>
          <w:divBdr>
            <w:top w:val="none" w:sz="0" w:space="0" w:color="auto"/>
            <w:left w:val="none" w:sz="0" w:space="0" w:color="auto"/>
            <w:bottom w:val="none" w:sz="0" w:space="0" w:color="auto"/>
            <w:right w:val="none" w:sz="0" w:space="0" w:color="auto"/>
          </w:divBdr>
        </w:div>
        <w:div w:id="1664746300">
          <w:marLeft w:val="0"/>
          <w:marRight w:val="0"/>
          <w:marTop w:val="0"/>
          <w:marBottom w:val="0"/>
          <w:divBdr>
            <w:top w:val="none" w:sz="0" w:space="0" w:color="auto"/>
            <w:left w:val="none" w:sz="0" w:space="0" w:color="auto"/>
            <w:bottom w:val="none" w:sz="0" w:space="0" w:color="auto"/>
            <w:right w:val="none" w:sz="0" w:space="0" w:color="auto"/>
          </w:divBdr>
        </w:div>
        <w:div w:id="1685472393">
          <w:marLeft w:val="0"/>
          <w:marRight w:val="0"/>
          <w:marTop w:val="0"/>
          <w:marBottom w:val="0"/>
          <w:divBdr>
            <w:top w:val="none" w:sz="0" w:space="0" w:color="auto"/>
            <w:left w:val="none" w:sz="0" w:space="0" w:color="auto"/>
            <w:bottom w:val="none" w:sz="0" w:space="0" w:color="auto"/>
            <w:right w:val="none" w:sz="0" w:space="0" w:color="auto"/>
          </w:divBdr>
        </w:div>
        <w:div w:id="1703431280">
          <w:marLeft w:val="0"/>
          <w:marRight w:val="0"/>
          <w:marTop w:val="0"/>
          <w:marBottom w:val="0"/>
          <w:divBdr>
            <w:top w:val="none" w:sz="0" w:space="0" w:color="auto"/>
            <w:left w:val="none" w:sz="0" w:space="0" w:color="auto"/>
            <w:bottom w:val="none" w:sz="0" w:space="0" w:color="auto"/>
            <w:right w:val="none" w:sz="0" w:space="0" w:color="auto"/>
          </w:divBdr>
        </w:div>
        <w:div w:id="1706370081">
          <w:marLeft w:val="0"/>
          <w:marRight w:val="0"/>
          <w:marTop w:val="0"/>
          <w:marBottom w:val="0"/>
          <w:divBdr>
            <w:top w:val="none" w:sz="0" w:space="0" w:color="auto"/>
            <w:left w:val="none" w:sz="0" w:space="0" w:color="auto"/>
            <w:bottom w:val="none" w:sz="0" w:space="0" w:color="auto"/>
            <w:right w:val="none" w:sz="0" w:space="0" w:color="auto"/>
          </w:divBdr>
        </w:div>
        <w:div w:id="1725835825">
          <w:marLeft w:val="0"/>
          <w:marRight w:val="0"/>
          <w:marTop w:val="0"/>
          <w:marBottom w:val="0"/>
          <w:divBdr>
            <w:top w:val="none" w:sz="0" w:space="0" w:color="auto"/>
            <w:left w:val="none" w:sz="0" w:space="0" w:color="auto"/>
            <w:bottom w:val="none" w:sz="0" w:space="0" w:color="auto"/>
            <w:right w:val="none" w:sz="0" w:space="0" w:color="auto"/>
          </w:divBdr>
        </w:div>
        <w:div w:id="1744833943">
          <w:marLeft w:val="0"/>
          <w:marRight w:val="0"/>
          <w:marTop w:val="0"/>
          <w:marBottom w:val="0"/>
          <w:divBdr>
            <w:top w:val="none" w:sz="0" w:space="0" w:color="auto"/>
            <w:left w:val="none" w:sz="0" w:space="0" w:color="auto"/>
            <w:bottom w:val="none" w:sz="0" w:space="0" w:color="auto"/>
            <w:right w:val="none" w:sz="0" w:space="0" w:color="auto"/>
          </w:divBdr>
        </w:div>
        <w:div w:id="1748648771">
          <w:marLeft w:val="0"/>
          <w:marRight w:val="0"/>
          <w:marTop w:val="0"/>
          <w:marBottom w:val="0"/>
          <w:divBdr>
            <w:top w:val="none" w:sz="0" w:space="0" w:color="auto"/>
            <w:left w:val="none" w:sz="0" w:space="0" w:color="auto"/>
            <w:bottom w:val="none" w:sz="0" w:space="0" w:color="auto"/>
            <w:right w:val="none" w:sz="0" w:space="0" w:color="auto"/>
          </w:divBdr>
        </w:div>
        <w:div w:id="1778209403">
          <w:marLeft w:val="0"/>
          <w:marRight w:val="0"/>
          <w:marTop w:val="0"/>
          <w:marBottom w:val="0"/>
          <w:divBdr>
            <w:top w:val="none" w:sz="0" w:space="0" w:color="auto"/>
            <w:left w:val="none" w:sz="0" w:space="0" w:color="auto"/>
            <w:bottom w:val="none" w:sz="0" w:space="0" w:color="auto"/>
            <w:right w:val="none" w:sz="0" w:space="0" w:color="auto"/>
          </w:divBdr>
        </w:div>
        <w:div w:id="1789352755">
          <w:marLeft w:val="0"/>
          <w:marRight w:val="0"/>
          <w:marTop w:val="0"/>
          <w:marBottom w:val="0"/>
          <w:divBdr>
            <w:top w:val="none" w:sz="0" w:space="0" w:color="auto"/>
            <w:left w:val="none" w:sz="0" w:space="0" w:color="auto"/>
            <w:bottom w:val="none" w:sz="0" w:space="0" w:color="auto"/>
            <w:right w:val="none" w:sz="0" w:space="0" w:color="auto"/>
          </w:divBdr>
        </w:div>
        <w:div w:id="1815488706">
          <w:marLeft w:val="0"/>
          <w:marRight w:val="0"/>
          <w:marTop w:val="0"/>
          <w:marBottom w:val="0"/>
          <w:divBdr>
            <w:top w:val="none" w:sz="0" w:space="0" w:color="auto"/>
            <w:left w:val="none" w:sz="0" w:space="0" w:color="auto"/>
            <w:bottom w:val="none" w:sz="0" w:space="0" w:color="auto"/>
            <w:right w:val="none" w:sz="0" w:space="0" w:color="auto"/>
          </w:divBdr>
        </w:div>
        <w:div w:id="1821995884">
          <w:marLeft w:val="0"/>
          <w:marRight w:val="0"/>
          <w:marTop w:val="0"/>
          <w:marBottom w:val="0"/>
          <w:divBdr>
            <w:top w:val="none" w:sz="0" w:space="0" w:color="auto"/>
            <w:left w:val="none" w:sz="0" w:space="0" w:color="auto"/>
            <w:bottom w:val="none" w:sz="0" w:space="0" w:color="auto"/>
            <w:right w:val="none" w:sz="0" w:space="0" w:color="auto"/>
          </w:divBdr>
        </w:div>
        <w:div w:id="1825051496">
          <w:marLeft w:val="0"/>
          <w:marRight w:val="0"/>
          <w:marTop w:val="0"/>
          <w:marBottom w:val="0"/>
          <w:divBdr>
            <w:top w:val="none" w:sz="0" w:space="0" w:color="auto"/>
            <w:left w:val="none" w:sz="0" w:space="0" w:color="auto"/>
            <w:bottom w:val="none" w:sz="0" w:space="0" w:color="auto"/>
            <w:right w:val="none" w:sz="0" w:space="0" w:color="auto"/>
          </w:divBdr>
        </w:div>
        <w:div w:id="1830628760">
          <w:marLeft w:val="0"/>
          <w:marRight w:val="0"/>
          <w:marTop w:val="0"/>
          <w:marBottom w:val="0"/>
          <w:divBdr>
            <w:top w:val="none" w:sz="0" w:space="0" w:color="auto"/>
            <w:left w:val="none" w:sz="0" w:space="0" w:color="auto"/>
            <w:bottom w:val="none" w:sz="0" w:space="0" w:color="auto"/>
            <w:right w:val="none" w:sz="0" w:space="0" w:color="auto"/>
          </w:divBdr>
        </w:div>
        <w:div w:id="1834176581">
          <w:marLeft w:val="0"/>
          <w:marRight w:val="0"/>
          <w:marTop w:val="0"/>
          <w:marBottom w:val="0"/>
          <w:divBdr>
            <w:top w:val="none" w:sz="0" w:space="0" w:color="auto"/>
            <w:left w:val="none" w:sz="0" w:space="0" w:color="auto"/>
            <w:bottom w:val="none" w:sz="0" w:space="0" w:color="auto"/>
            <w:right w:val="none" w:sz="0" w:space="0" w:color="auto"/>
          </w:divBdr>
        </w:div>
        <w:div w:id="1836532017">
          <w:marLeft w:val="0"/>
          <w:marRight w:val="0"/>
          <w:marTop w:val="0"/>
          <w:marBottom w:val="0"/>
          <w:divBdr>
            <w:top w:val="none" w:sz="0" w:space="0" w:color="auto"/>
            <w:left w:val="none" w:sz="0" w:space="0" w:color="auto"/>
            <w:bottom w:val="none" w:sz="0" w:space="0" w:color="auto"/>
            <w:right w:val="none" w:sz="0" w:space="0" w:color="auto"/>
          </w:divBdr>
        </w:div>
        <w:div w:id="1844318281">
          <w:marLeft w:val="0"/>
          <w:marRight w:val="0"/>
          <w:marTop w:val="0"/>
          <w:marBottom w:val="0"/>
          <w:divBdr>
            <w:top w:val="none" w:sz="0" w:space="0" w:color="auto"/>
            <w:left w:val="none" w:sz="0" w:space="0" w:color="auto"/>
            <w:bottom w:val="none" w:sz="0" w:space="0" w:color="auto"/>
            <w:right w:val="none" w:sz="0" w:space="0" w:color="auto"/>
          </w:divBdr>
        </w:div>
        <w:div w:id="1844781589">
          <w:marLeft w:val="0"/>
          <w:marRight w:val="0"/>
          <w:marTop w:val="0"/>
          <w:marBottom w:val="0"/>
          <w:divBdr>
            <w:top w:val="none" w:sz="0" w:space="0" w:color="auto"/>
            <w:left w:val="none" w:sz="0" w:space="0" w:color="auto"/>
            <w:bottom w:val="none" w:sz="0" w:space="0" w:color="auto"/>
            <w:right w:val="none" w:sz="0" w:space="0" w:color="auto"/>
          </w:divBdr>
        </w:div>
        <w:div w:id="1850826354">
          <w:marLeft w:val="0"/>
          <w:marRight w:val="0"/>
          <w:marTop w:val="0"/>
          <w:marBottom w:val="0"/>
          <w:divBdr>
            <w:top w:val="none" w:sz="0" w:space="0" w:color="auto"/>
            <w:left w:val="none" w:sz="0" w:space="0" w:color="auto"/>
            <w:bottom w:val="none" w:sz="0" w:space="0" w:color="auto"/>
            <w:right w:val="none" w:sz="0" w:space="0" w:color="auto"/>
          </w:divBdr>
        </w:div>
        <w:div w:id="1859659399">
          <w:marLeft w:val="0"/>
          <w:marRight w:val="0"/>
          <w:marTop w:val="0"/>
          <w:marBottom w:val="0"/>
          <w:divBdr>
            <w:top w:val="none" w:sz="0" w:space="0" w:color="auto"/>
            <w:left w:val="none" w:sz="0" w:space="0" w:color="auto"/>
            <w:bottom w:val="none" w:sz="0" w:space="0" w:color="auto"/>
            <w:right w:val="none" w:sz="0" w:space="0" w:color="auto"/>
          </w:divBdr>
        </w:div>
        <w:div w:id="1867139282">
          <w:marLeft w:val="0"/>
          <w:marRight w:val="0"/>
          <w:marTop w:val="0"/>
          <w:marBottom w:val="0"/>
          <w:divBdr>
            <w:top w:val="none" w:sz="0" w:space="0" w:color="auto"/>
            <w:left w:val="none" w:sz="0" w:space="0" w:color="auto"/>
            <w:bottom w:val="none" w:sz="0" w:space="0" w:color="auto"/>
            <w:right w:val="none" w:sz="0" w:space="0" w:color="auto"/>
          </w:divBdr>
        </w:div>
        <w:div w:id="1869566219">
          <w:marLeft w:val="0"/>
          <w:marRight w:val="0"/>
          <w:marTop w:val="0"/>
          <w:marBottom w:val="0"/>
          <w:divBdr>
            <w:top w:val="none" w:sz="0" w:space="0" w:color="auto"/>
            <w:left w:val="none" w:sz="0" w:space="0" w:color="auto"/>
            <w:bottom w:val="none" w:sz="0" w:space="0" w:color="auto"/>
            <w:right w:val="none" w:sz="0" w:space="0" w:color="auto"/>
          </w:divBdr>
        </w:div>
        <w:div w:id="1879077909">
          <w:marLeft w:val="0"/>
          <w:marRight w:val="0"/>
          <w:marTop w:val="0"/>
          <w:marBottom w:val="0"/>
          <w:divBdr>
            <w:top w:val="none" w:sz="0" w:space="0" w:color="auto"/>
            <w:left w:val="none" w:sz="0" w:space="0" w:color="auto"/>
            <w:bottom w:val="none" w:sz="0" w:space="0" w:color="auto"/>
            <w:right w:val="none" w:sz="0" w:space="0" w:color="auto"/>
          </w:divBdr>
        </w:div>
        <w:div w:id="1893032549">
          <w:marLeft w:val="0"/>
          <w:marRight w:val="0"/>
          <w:marTop w:val="0"/>
          <w:marBottom w:val="0"/>
          <w:divBdr>
            <w:top w:val="none" w:sz="0" w:space="0" w:color="auto"/>
            <w:left w:val="none" w:sz="0" w:space="0" w:color="auto"/>
            <w:bottom w:val="none" w:sz="0" w:space="0" w:color="auto"/>
            <w:right w:val="none" w:sz="0" w:space="0" w:color="auto"/>
          </w:divBdr>
        </w:div>
        <w:div w:id="1895922895">
          <w:marLeft w:val="0"/>
          <w:marRight w:val="0"/>
          <w:marTop w:val="0"/>
          <w:marBottom w:val="0"/>
          <w:divBdr>
            <w:top w:val="none" w:sz="0" w:space="0" w:color="auto"/>
            <w:left w:val="none" w:sz="0" w:space="0" w:color="auto"/>
            <w:bottom w:val="none" w:sz="0" w:space="0" w:color="auto"/>
            <w:right w:val="none" w:sz="0" w:space="0" w:color="auto"/>
          </w:divBdr>
        </w:div>
        <w:div w:id="1904026920">
          <w:marLeft w:val="0"/>
          <w:marRight w:val="0"/>
          <w:marTop w:val="0"/>
          <w:marBottom w:val="0"/>
          <w:divBdr>
            <w:top w:val="none" w:sz="0" w:space="0" w:color="auto"/>
            <w:left w:val="none" w:sz="0" w:space="0" w:color="auto"/>
            <w:bottom w:val="none" w:sz="0" w:space="0" w:color="auto"/>
            <w:right w:val="none" w:sz="0" w:space="0" w:color="auto"/>
          </w:divBdr>
        </w:div>
        <w:div w:id="1910117882">
          <w:marLeft w:val="0"/>
          <w:marRight w:val="0"/>
          <w:marTop w:val="0"/>
          <w:marBottom w:val="0"/>
          <w:divBdr>
            <w:top w:val="none" w:sz="0" w:space="0" w:color="auto"/>
            <w:left w:val="none" w:sz="0" w:space="0" w:color="auto"/>
            <w:bottom w:val="none" w:sz="0" w:space="0" w:color="auto"/>
            <w:right w:val="none" w:sz="0" w:space="0" w:color="auto"/>
          </w:divBdr>
        </w:div>
        <w:div w:id="1923564091">
          <w:marLeft w:val="0"/>
          <w:marRight w:val="0"/>
          <w:marTop w:val="0"/>
          <w:marBottom w:val="0"/>
          <w:divBdr>
            <w:top w:val="none" w:sz="0" w:space="0" w:color="auto"/>
            <w:left w:val="none" w:sz="0" w:space="0" w:color="auto"/>
            <w:bottom w:val="none" w:sz="0" w:space="0" w:color="auto"/>
            <w:right w:val="none" w:sz="0" w:space="0" w:color="auto"/>
          </w:divBdr>
        </w:div>
        <w:div w:id="1928731120">
          <w:marLeft w:val="0"/>
          <w:marRight w:val="0"/>
          <w:marTop w:val="0"/>
          <w:marBottom w:val="0"/>
          <w:divBdr>
            <w:top w:val="none" w:sz="0" w:space="0" w:color="auto"/>
            <w:left w:val="none" w:sz="0" w:space="0" w:color="auto"/>
            <w:bottom w:val="none" w:sz="0" w:space="0" w:color="auto"/>
            <w:right w:val="none" w:sz="0" w:space="0" w:color="auto"/>
          </w:divBdr>
        </w:div>
        <w:div w:id="1930311073">
          <w:marLeft w:val="0"/>
          <w:marRight w:val="0"/>
          <w:marTop w:val="0"/>
          <w:marBottom w:val="0"/>
          <w:divBdr>
            <w:top w:val="none" w:sz="0" w:space="0" w:color="auto"/>
            <w:left w:val="none" w:sz="0" w:space="0" w:color="auto"/>
            <w:bottom w:val="none" w:sz="0" w:space="0" w:color="auto"/>
            <w:right w:val="none" w:sz="0" w:space="0" w:color="auto"/>
          </w:divBdr>
        </w:div>
        <w:div w:id="1936010050">
          <w:marLeft w:val="0"/>
          <w:marRight w:val="0"/>
          <w:marTop w:val="0"/>
          <w:marBottom w:val="0"/>
          <w:divBdr>
            <w:top w:val="none" w:sz="0" w:space="0" w:color="auto"/>
            <w:left w:val="none" w:sz="0" w:space="0" w:color="auto"/>
            <w:bottom w:val="none" w:sz="0" w:space="0" w:color="auto"/>
            <w:right w:val="none" w:sz="0" w:space="0" w:color="auto"/>
          </w:divBdr>
        </w:div>
        <w:div w:id="1938831825">
          <w:marLeft w:val="0"/>
          <w:marRight w:val="0"/>
          <w:marTop w:val="0"/>
          <w:marBottom w:val="0"/>
          <w:divBdr>
            <w:top w:val="none" w:sz="0" w:space="0" w:color="auto"/>
            <w:left w:val="none" w:sz="0" w:space="0" w:color="auto"/>
            <w:bottom w:val="none" w:sz="0" w:space="0" w:color="auto"/>
            <w:right w:val="none" w:sz="0" w:space="0" w:color="auto"/>
          </w:divBdr>
        </w:div>
        <w:div w:id="1941526878">
          <w:marLeft w:val="0"/>
          <w:marRight w:val="0"/>
          <w:marTop w:val="0"/>
          <w:marBottom w:val="0"/>
          <w:divBdr>
            <w:top w:val="none" w:sz="0" w:space="0" w:color="auto"/>
            <w:left w:val="none" w:sz="0" w:space="0" w:color="auto"/>
            <w:bottom w:val="none" w:sz="0" w:space="0" w:color="auto"/>
            <w:right w:val="none" w:sz="0" w:space="0" w:color="auto"/>
          </w:divBdr>
        </w:div>
        <w:div w:id="1960987242">
          <w:marLeft w:val="0"/>
          <w:marRight w:val="0"/>
          <w:marTop w:val="0"/>
          <w:marBottom w:val="0"/>
          <w:divBdr>
            <w:top w:val="none" w:sz="0" w:space="0" w:color="auto"/>
            <w:left w:val="none" w:sz="0" w:space="0" w:color="auto"/>
            <w:bottom w:val="none" w:sz="0" w:space="0" w:color="auto"/>
            <w:right w:val="none" w:sz="0" w:space="0" w:color="auto"/>
          </w:divBdr>
        </w:div>
        <w:div w:id="1973976903">
          <w:marLeft w:val="0"/>
          <w:marRight w:val="0"/>
          <w:marTop w:val="0"/>
          <w:marBottom w:val="0"/>
          <w:divBdr>
            <w:top w:val="none" w:sz="0" w:space="0" w:color="auto"/>
            <w:left w:val="none" w:sz="0" w:space="0" w:color="auto"/>
            <w:bottom w:val="none" w:sz="0" w:space="0" w:color="auto"/>
            <w:right w:val="none" w:sz="0" w:space="0" w:color="auto"/>
          </w:divBdr>
        </w:div>
        <w:div w:id="1974674574">
          <w:marLeft w:val="0"/>
          <w:marRight w:val="0"/>
          <w:marTop w:val="0"/>
          <w:marBottom w:val="0"/>
          <w:divBdr>
            <w:top w:val="none" w:sz="0" w:space="0" w:color="auto"/>
            <w:left w:val="none" w:sz="0" w:space="0" w:color="auto"/>
            <w:bottom w:val="none" w:sz="0" w:space="0" w:color="auto"/>
            <w:right w:val="none" w:sz="0" w:space="0" w:color="auto"/>
          </w:divBdr>
        </w:div>
        <w:div w:id="1974796872">
          <w:marLeft w:val="0"/>
          <w:marRight w:val="0"/>
          <w:marTop w:val="0"/>
          <w:marBottom w:val="0"/>
          <w:divBdr>
            <w:top w:val="none" w:sz="0" w:space="0" w:color="auto"/>
            <w:left w:val="none" w:sz="0" w:space="0" w:color="auto"/>
            <w:bottom w:val="none" w:sz="0" w:space="0" w:color="auto"/>
            <w:right w:val="none" w:sz="0" w:space="0" w:color="auto"/>
          </w:divBdr>
        </w:div>
        <w:div w:id="1977561547">
          <w:marLeft w:val="0"/>
          <w:marRight w:val="0"/>
          <w:marTop w:val="0"/>
          <w:marBottom w:val="0"/>
          <w:divBdr>
            <w:top w:val="none" w:sz="0" w:space="0" w:color="auto"/>
            <w:left w:val="none" w:sz="0" w:space="0" w:color="auto"/>
            <w:bottom w:val="none" w:sz="0" w:space="0" w:color="auto"/>
            <w:right w:val="none" w:sz="0" w:space="0" w:color="auto"/>
          </w:divBdr>
        </w:div>
        <w:div w:id="1994948245">
          <w:marLeft w:val="0"/>
          <w:marRight w:val="0"/>
          <w:marTop w:val="0"/>
          <w:marBottom w:val="0"/>
          <w:divBdr>
            <w:top w:val="none" w:sz="0" w:space="0" w:color="auto"/>
            <w:left w:val="none" w:sz="0" w:space="0" w:color="auto"/>
            <w:bottom w:val="none" w:sz="0" w:space="0" w:color="auto"/>
            <w:right w:val="none" w:sz="0" w:space="0" w:color="auto"/>
          </w:divBdr>
        </w:div>
        <w:div w:id="2004510576">
          <w:marLeft w:val="0"/>
          <w:marRight w:val="0"/>
          <w:marTop w:val="0"/>
          <w:marBottom w:val="0"/>
          <w:divBdr>
            <w:top w:val="none" w:sz="0" w:space="0" w:color="auto"/>
            <w:left w:val="none" w:sz="0" w:space="0" w:color="auto"/>
            <w:bottom w:val="none" w:sz="0" w:space="0" w:color="auto"/>
            <w:right w:val="none" w:sz="0" w:space="0" w:color="auto"/>
          </w:divBdr>
        </w:div>
        <w:div w:id="2007973920">
          <w:marLeft w:val="0"/>
          <w:marRight w:val="0"/>
          <w:marTop w:val="0"/>
          <w:marBottom w:val="0"/>
          <w:divBdr>
            <w:top w:val="none" w:sz="0" w:space="0" w:color="auto"/>
            <w:left w:val="none" w:sz="0" w:space="0" w:color="auto"/>
            <w:bottom w:val="none" w:sz="0" w:space="0" w:color="auto"/>
            <w:right w:val="none" w:sz="0" w:space="0" w:color="auto"/>
          </w:divBdr>
        </w:div>
        <w:div w:id="2018534192">
          <w:marLeft w:val="0"/>
          <w:marRight w:val="0"/>
          <w:marTop w:val="0"/>
          <w:marBottom w:val="0"/>
          <w:divBdr>
            <w:top w:val="none" w:sz="0" w:space="0" w:color="auto"/>
            <w:left w:val="none" w:sz="0" w:space="0" w:color="auto"/>
            <w:bottom w:val="none" w:sz="0" w:space="0" w:color="auto"/>
            <w:right w:val="none" w:sz="0" w:space="0" w:color="auto"/>
          </w:divBdr>
        </w:div>
        <w:div w:id="2026394463">
          <w:marLeft w:val="0"/>
          <w:marRight w:val="0"/>
          <w:marTop w:val="0"/>
          <w:marBottom w:val="0"/>
          <w:divBdr>
            <w:top w:val="none" w:sz="0" w:space="0" w:color="auto"/>
            <w:left w:val="none" w:sz="0" w:space="0" w:color="auto"/>
            <w:bottom w:val="none" w:sz="0" w:space="0" w:color="auto"/>
            <w:right w:val="none" w:sz="0" w:space="0" w:color="auto"/>
          </w:divBdr>
        </w:div>
        <w:div w:id="2029407757">
          <w:marLeft w:val="0"/>
          <w:marRight w:val="0"/>
          <w:marTop w:val="0"/>
          <w:marBottom w:val="0"/>
          <w:divBdr>
            <w:top w:val="none" w:sz="0" w:space="0" w:color="auto"/>
            <w:left w:val="none" w:sz="0" w:space="0" w:color="auto"/>
            <w:bottom w:val="none" w:sz="0" w:space="0" w:color="auto"/>
            <w:right w:val="none" w:sz="0" w:space="0" w:color="auto"/>
          </w:divBdr>
        </w:div>
        <w:div w:id="2048673798">
          <w:marLeft w:val="0"/>
          <w:marRight w:val="0"/>
          <w:marTop w:val="0"/>
          <w:marBottom w:val="0"/>
          <w:divBdr>
            <w:top w:val="none" w:sz="0" w:space="0" w:color="auto"/>
            <w:left w:val="none" w:sz="0" w:space="0" w:color="auto"/>
            <w:bottom w:val="none" w:sz="0" w:space="0" w:color="auto"/>
            <w:right w:val="none" w:sz="0" w:space="0" w:color="auto"/>
          </w:divBdr>
        </w:div>
        <w:div w:id="2049143126">
          <w:marLeft w:val="0"/>
          <w:marRight w:val="0"/>
          <w:marTop w:val="0"/>
          <w:marBottom w:val="0"/>
          <w:divBdr>
            <w:top w:val="none" w:sz="0" w:space="0" w:color="auto"/>
            <w:left w:val="none" w:sz="0" w:space="0" w:color="auto"/>
            <w:bottom w:val="none" w:sz="0" w:space="0" w:color="auto"/>
            <w:right w:val="none" w:sz="0" w:space="0" w:color="auto"/>
          </w:divBdr>
        </w:div>
        <w:div w:id="2050184305">
          <w:marLeft w:val="0"/>
          <w:marRight w:val="0"/>
          <w:marTop w:val="0"/>
          <w:marBottom w:val="0"/>
          <w:divBdr>
            <w:top w:val="none" w:sz="0" w:space="0" w:color="auto"/>
            <w:left w:val="none" w:sz="0" w:space="0" w:color="auto"/>
            <w:bottom w:val="none" w:sz="0" w:space="0" w:color="auto"/>
            <w:right w:val="none" w:sz="0" w:space="0" w:color="auto"/>
          </w:divBdr>
        </w:div>
        <w:div w:id="2055500047">
          <w:marLeft w:val="0"/>
          <w:marRight w:val="0"/>
          <w:marTop w:val="0"/>
          <w:marBottom w:val="0"/>
          <w:divBdr>
            <w:top w:val="none" w:sz="0" w:space="0" w:color="auto"/>
            <w:left w:val="none" w:sz="0" w:space="0" w:color="auto"/>
            <w:bottom w:val="none" w:sz="0" w:space="0" w:color="auto"/>
            <w:right w:val="none" w:sz="0" w:space="0" w:color="auto"/>
          </w:divBdr>
        </w:div>
        <w:div w:id="2070687269">
          <w:marLeft w:val="0"/>
          <w:marRight w:val="0"/>
          <w:marTop w:val="0"/>
          <w:marBottom w:val="0"/>
          <w:divBdr>
            <w:top w:val="none" w:sz="0" w:space="0" w:color="auto"/>
            <w:left w:val="none" w:sz="0" w:space="0" w:color="auto"/>
            <w:bottom w:val="none" w:sz="0" w:space="0" w:color="auto"/>
            <w:right w:val="none" w:sz="0" w:space="0" w:color="auto"/>
          </w:divBdr>
        </w:div>
        <w:div w:id="2082560446">
          <w:marLeft w:val="0"/>
          <w:marRight w:val="0"/>
          <w:marTop w:val="0"/>
          <w:marBottom w:val="0"/>
          <w:divBdr>
            <w:top w:val="none" w:sz="0" w:space="0" w:color="auto"/>
            <w:left w:val="none" w:sz="0" w:space="0" w:color="auto"/>
            <w:bottom w:val="none" w:sz="0" w:space="0" w:color="auto"/>
            <w:right w:val="none" w:sz="0" w:space="0" w:color="auto"/>
          </w:divBdr>
        </w:div>
        <w:div w:id="2095203924">
          <w:marLeft w:val="0"/>
          <w:marRight w:val="0"/>
          <w:marTop w:val="0"/>
          <w:marBottom w:val="0"/>
          <w:divBdr>
            <w:top w:val="none" w:sz="0" w:space="0" w:color="auto"/>
            <w:left w:val="none" w:sz="0" w:space="0" w:color="auto"/>
            <w:bottom w:val="none" w:sz="0" w:space="0" w:color="auto"/>
            <w:right w:val="none" w:sz="0" w:space="0" w:color="auto"/>
          </w:divBdr>
        </w:div>
        <w:div w:id="2096591381">
          <w:marLeft w:val="0"/>
          <w:marRight w:val="0"/>
          <w:marTop w:val="0"/>
          <w:marBottom w:val="0"/>
          <w:divBdr>
            <w:top w:val="none" w:sz="0" w:space="0" w:color="auto"/>
            <w:left w:val="none" w:sz="0" w:space="0" w:color="auto"/>
            <w:bottom w:val="none" w:sz="0" w:space="0" w:color="auto"/>
            <w:right w:val="none" w:sz="0" w:space="0" w:color="auto"/>
          </w:divBdr>
        </w:div>
        <w:div w:id="2137411057">
          <w:marLeft w:val="0"/>
          <w:marRight w:val="0"/>
          <w:marTop w:val="0"/>
          <w:marBottom w:val="0"/>
          <w:divBdr>
            <w:top w:val="none" w:sz="0" w:space="0" w:color="auto"/>
            <w:left w:val="none" w:sz="0" w:space="0" w:color="auto"/>
            <w:bottom w:val="none" w:sz="0" w:space="0" w:color="auto"/>
            <w:right w:val="none" w:sz="0" w:space="0" w:color="auto"/>
          </w:divBdr>
        </w:div>
        <w:div w:id="2139029593">
          <w:marLeft w:val="0"/>
          <w:marRight w:val="0"/>
          <w:marTop w:val="0"/>
          <w:marBottom w:val="0"/>
          <w:divBdr>
            <w:top w:val="none" w:sz="0" w:space="0" w:color="auto"/>
            <w:left w:val="none" w:sz="0" w:space="0" w:color="auto"/>
            <w:bottom w:val="none" w:sz="0" w:space="0" w:color="auto"/>
            <w:right w:val="none" w:sz="0" w:space="0" w:color="auto"/>
          </w:divBdr>
        </w:div>
        <w:div w:id="2143842637">
          <w:marLeft w:val="0"/>
          <w:marRight w:val="0"/>
          <w:marTop w:val="0"/>
          <w:marBottom w:val="0"/>
          <w:divBdr>
            <w:top w:val="none" w:sz="0" w:space="0" w:color="auto"/>
            <w:left w:val="none" w:sz="0" w:space="0" w:color="auto"/>
            <w:bottom w:val="none" w:sz="0" w:space="0" w:color="auto"/>
            <w:right w:val="none" w:sz="0" w:space="0" w:color="auto"/>
          </w:divBdr>
        </w:div>
      </w:divsChild>
    </w:div>
    <w:div w:id="1449009927">
      <w:bodyDiv w:val="1"/>
      <w:marLeft w:val="0"/>
      <w:marRight w:val="0"/>
      <w:marTop w:val="0"/>
      <w:marBottom w:val="0"/>
      <w:divBdr>
        <w:top w:val="none" w:sz="0" w:space="0" w:color="auto"/>
        <w:left w:val="none" w:sz="0" w:space="0" w:color="auto"/>
        <w:bottom w:val="none" w:sz="0" w:space="0" w:color="auto"/>
        <w:right w:val="none" w:sz="0" w:space="0" w:color="auto"/>
      </w:divBdr>
    </w:div>
    <w:div w:id="1610315693">
      <w:bodyDiv w:val="1"/>
      <w:marLeft w:val="0"/>
      <w:marRight w:val="0"/>
      <w:marTop w:val="0"/>
      <w:marBottom w:val="0"/>
      <w:divBdr>
        <w:top w:val="none" w:sz="0" w:space="0" w:color="auto"/>
        <w:left w:val="none" w:sz="0" w:space="0" w:color="auto"/>
        <w:bottom w:val="none" w:sz="0" w:space="0" w:color="auto"/>
        <w:right w:val="none" w:sz="0" w:space="0" w:color="auto"/>
      </w:divBdr>
      <w:divsChild>
        <w:div w:id="247349604">
          <w:marLeft w:val="0"/>
          <w:marRight w:val="0"/>
          <w:marTop w:val="0"/>
          <w:marBottom w:val="0"/>
          <w:divBdr>
            <w:top w:val="none" w:sz="0" w:space="0" w:color="auto"/>
            <w:left w:val="none" w:sz="0" w:space="0" w:color="auto"/>
            <w:bottom w:val="none" w:sz="0" w:space="0" w:color="auto"/>
            <w:right w:val="none" w:sz="0" w:space="0" w:color="auto"/>
          </w:divBdr>
        </w:div>
        <w:div w:id="301737078">
          <w:marLeft w:val="0"/>
          <w:marRight w:val="0"/>
          <w:marTop w:val="0"/>
          <w:marBottom w:val="0"/>
          <w:divBdr>
            <w:top w:val="none" w:sz="0" w:space="0" w:color="auto"/>
            <w:left w:val="none" w:sz="0" w:space="0" w:color="auto"/>
            <w:bottom w:val="none" w:sz="0" w:space="0" w:color="auto"/>
            <w:right w:val="none" w:sz="0" w:space="0" w:color="auto"/>
          </w:divBdr>
        </w:div>
        <w:div w:id="315959751">
          <w:marLeft w:val="0"/>
          <w:marRight w:val="0"/>
          <w:marTop w:val="0"/>
          <w:marBottom w:val="0"/>
          <w:divBdr>
            <w:top w:val="none" w:sz="0" w:space="0" w:color="auto"/>
            <w:left w:val="none" w:sz="0" w:space="0" w:color="auto"/>
            <w:bottom w:val="none" w:sz="0" w:space="0" w:color="auto"/>
            <w:right w:val="none" w:sz="0" w:space="0" w:color="auto"/>
          </w:divBdr>
        </w:div>
        <w:div w:id="398215378">
          <w:marLeft w:val="0"/>
          <w:marRight w:val="0"/>
          <w:marTop w:val="0"/>
          <w:marBottom w:val="0"/>
          <w:divBdr>
            <w:top w:val="none" w:sz="0" w:space="0" w:color="auto"/>
            <w:left w:val="none" w:sz="0" w:space="0" w:color="auto"/>
            <w:bottom w:val="none" w:sz="0" w:space="0" w:color="auto"/>
            <w:right w:val="none" w:sz="0" w:space="0" w:color="auto"/>
          </w:divBdr>
        </w:div>
        <w:div w:id="712268829">
          <w:marLeft w:val="0"/>
          <w:marRight w:val="0"/>
          <w:marTop w:val="0"/>
          <w:marBottom w:val="0"/>
          <w:divBdr>
            <w:top w:val="none" w:sz="0" w:space="0" w:color="auto"/>
            <w:left w:val="none" w:sz="0" w:space="0" w:color="auto"/>
            <w:bottom w:val="none" w:sz="0" w:space="0" w:color="auto"/>
            <w:right w:val="none" w:sz="0" w:space="0" w:color="auto"/>
          </w:divBdr>
        </w:div>
        <w:div w:id="750588870">
          <w:marLeft w:val="0"/>
          <w:marRight w:val="0"/>
          <w:marTop w:val="0"/>
          <w:marBottom w:val="0"/>
          <w:divBdr>
            <w:top w:val="none" w:sz="0" w:space="0" w:color="auto"/>
            <w:left w:val="none" w:sz="0" w:space="0" w:color="auto"/>
            <w:bottom w:val="none" w:sz="0" w:space="0" w:color="auto"/>
            <w:right w:val="none" w:sz="0" w:space="0" w:color="auto"/>
          </w:divBdr>
        </w:div>
        <w:div w:id="835921626">
          <w:marLeft w:val="0"/>
          <w:marRight w:val="0"/>
          <w:marTop w:val="0"/>
          <w:marBottom w:val="0"/>
          <w:divBdr>
            <w:top w:val="none" w:sz="0" w:space="0" w:color="auto"/>
            <w:left w:val="none" w:sz="0" w:space="0" w:color="auto"/>
            <w:bottom w:val="none" w:sz="0" w:space="0" w:color="auto"/>
            <w:right w:val="none" w:sz="0" w:space="0" w:color="auto"/>
          </w:divBdr>
        </w:div>
        <w:div w:id="947157542">
          <w:marLeft w:val="0"/>
          <w:marRight w:val="0"/>
          <w:marTop w:val="0"/>
          <w:marBottom w:val="0"/>
          <w:divBdr>
            <w:top w:val="none" w:sz="0" w:space="0" w:color="auto"/>
            <w:left w:val="none" w:sz="0" w:space="0" w:color="auto"/>
            <w:bottom w:val="none" w:sz="0" w:space="0" w:color="auto"/>
            <w:right w:val="none" w:sz="0" w:space="0" w:color="auto"/>
          </w:divBdr>
        </w:div>
        <w:div w:id="1157650028">
          <w:marLeft w:val="0"/>
          <w:marRight w:val="0"/>
          <w:marTop w:val="0"/>
          <w:marBottom w:val="0"/>
          <w:divBdr>
            <w:top w:val="none" w:sz="0" w:space="0" w:color="auto"/>
            <w:left w:val="none" w:sz="0" w:space="0" w:color="auto"/>
            <w:bottom w:val="none" w:sz="0" w:space="0" w:color="auto"/>
            <w:right w:val="none" w:sz="0" w:space="0" w:color="auto"/>
          </w:divBdr>
        </w:div>
        <w:div w:id="1476221748">
          <w:marLeft w:val="0"/>
          <w:marRight w:val="0"/>
          <w:marTop w:val="0"/>
          <w:marBottom w:val="0"/>
          <w:divBdr>
            <w:top w:val="none" w:sz="0" w:space="0" w:color="auto"/>
            <w:left w:val="none" w:sz="0" w:space="0" w:color="auto"/>
            <w:bottom w:val="none" w:sz="0" w:space="0" w:color="auto"/>
            <w:right w:val="none" w:sz="0" w:space="0" w:color="auto"/>
          </w:divBdr>
        </w:div>
        <w:div w:id="1806460251">
          <w:marLeft w:val="0"/>
          <w:marRight w:val="0"/>
          <w:marTop w:val="0"/>
          <w:marBottom w:val="0"/>
          <w:divBdr>
            <w:top w:val="none" w:sz="0" w:space="0" w:color="auto"/>
            <w:left w:val="none" w:sz="0" w:space="0" w:color="auto"/>
            <w:bottom w:val="none" w:sz="0" w:space="0" w:color="auto"/>
            <w:right w:val="none" w:sz="0" w:space="0" w:color="auto"/>
          </w:divBdr>
        </w:div>
        <w:div w:id="2020572946">
          <w:marLeft w:val="0"/>
          <w:marRight w:val="0"/>
          <w:marTop w:val="0"/>
          <w:marBottom w:val="0"/>
          <w:divBdr>
            <w:top w:val="none" w:sz="0" w:space="0" w:color="auto"/>
            <w:left w:val="none" w:sz="0" w:space="0" w:color="auto"/>
            <w:bottom w:val="none" w:sz="0" w:space="0" w:color="auto"/>
            <w:right w:val="none" w:sz="0" w:space="0" w:color="auto"/>
          </w:divBdr>
        </w:div>
        <w:div w:id="2097558038">
          <w:marLeft w:val="0"/>
          <w:marRight w:val="0"/>
          <w:marTop w:val="0"/>
          <w:marBottom w:val="0"/>
          <w:divBdr>
            <w:top w:val="none" w:sz="0" w:space="0" w:color="auto"/>
            <w:left w:val="none" w:sz="0" w:space="0" w:color="auto"/>
            <w:bottom w:val="none" w:sz="0" w:space="0" w:color="auto"/>
            <w:right w:val="none" w:sz="0" w:space="0" w:color="auto"/>
          </w:divBdr>
        </w:div>
      </w:divsChild>
    </w:div>
    <w:div w:id="1618564746">
      <w:bodyDiv w:val="1"/>
      <w:marLeft w:val="0"/>
      <w:marRight w:val="0"/>
      <w:marTop w:val="0"/>
      <w:marBottom w:val="0"/>
      <w:divBdr>
        <w:top w:val="none" w:sz="0" w:space="0" w:color="auto"/>
        <w:left w:val="none" w:sz="0" w:space="0" w:color="auto"/>
        <w:bottom w:val="none" w:sz="0" w:space="0" w:color="auto"/>
        <w:right w:val="none" w:sz="0" w:space="0" w:color="auto"/>
      </w:divBdr>
      <w:divsChild>
        <w:div w:id="71973653">
          <w:marLeft w:val="0"/>
          <w:marRight w:val="0"/>
          <w:marTop w:val="0"/>
          <w:marBottom w:val="0"/>
          <w:divBdr>
            <w:top w:val="none" w:sz="0" w:space="0" w:color="auto"/>
            <w:left w:val="none" w:sz="0" w:space="0" w:color="auto"/>
            <w:bottom w:val="none" w:sz="0" w:space="0" w:color="auto"/>
            <w:right w:val="none" w:sz="0" w:space="0" w:color="auto"/>
          </w:divBdr>
        </w:div>
        <w:div w:id="344984873">
          <w:marLeft w:val="0"/>
          <w:marRight w:val="0"/>
          <w:marTop w:val="0"/>
          <w:marBottom w:val="0"/>
          <w:divBdr>
            <w:top w:val="none" w:sz="0" w:space="0" w:color="auto"/>
            <w:left w:val="none" w:sz="0" w:space="0" w:color="auto"/>
            <w:bottom w:val="none" w:sz="0" w:space="0" w:color="auto"/>
            <w:right w:val="none" w:sz="0" w:space="0" w:color="auto"/>
          </w:divBdr>
        </w:div>
        <w:div w:id="401870410">
          <w:marLeft w:val="0"/>
          <w:marRight w:val="0"/>
          <w:marTop w:val="0"/>
          <w:marBottom w:val="0"/>
          <w:divBdr>
            <w:top w:val="none" w:sz="0" w:space="0" w:color="auto"/>
            <w:left w:val="none" w:sz="0" w:space="0" w:color="auto"/>
            <w:bottom w:val="none" w:sz="0" w:space="0" w:color="auto"/>
            <w:right w:val="none" w:sz="0" w:space="0" w:color="auto"/>
          </w:divBdr>
        </w:div>
        <w:div w:id="561452238">
          <w:marLeft w:val="0"/>
          <w:marRight w:val="0"/>
          <w:marTop w:val="0"/>
          <w:marBottom w:val="0"/>
          <w:divBdr>
            <w:top w:val="none" w:sz="0" w:space="0" w:color="auto"/>
            <w:left w:val="none" w:sz="0" w:space="0" w:color="auto"/>
            <w:bottom w:val="none" w:sz="0" w:space="0" w:color="auto"/>
            <w:right w:val="none" w:sz="0" w:space="0" w:color="auto"/>
          </w:divBdr>
        </w:div>
        <w:div w:id="567115392">
          <w:marLeft w:val="0"/>
          <w:marRight w:val="0"/>
          <w:marTop w:val="0"/>
          <w:marBottom w:val="0"/>
          <w:divBdr>
            <w:top w:val="none" w:sz="0" w:space="0" w:color="auto"/>
            <w:left w:val="none" w:sz="0" w:space="0" w:color="auto"/>
            <w:bottom w:val="none" w:sz="0" w:space="0" w:color="auto"/>
            <w:right w:val="none" w:sz="0" w:space="0" w:color="auto"/>
          </w:divBdr>
        </w:div>
        <w:div w:id="674655290">
          <w:marLeft w:val="0"/>
          <w:marRight w:val="0"/>
          <w:marTop w:val="0"/>
          <w:marBottom w:val="0"/>
          <w:divBdr>
            <w:top w:val="none" w:sz="0" w:space="0" w:color="auto"/>
            <w:left w:val="none" w:sz="0" w:space="0" w:color="auto"/>
            <w:bottom w:val="none" w:sz="0" w:space="0" w:color="auto"/>
            <w:right w:val="none" w:sz="0" w:space="0" w:color="auto"/>
          </w:divBdr>
        </w:div>
        <w:div w:id="844903859">
          <w:marLeft w:val="0"/>
          <w:marRight w:val="0"/>
          <w:marTop w:val="0"/>
          <w:marBottom w:val="0"/>
          <w:divBdr>
            <w:top w:val="none" w:sz="0" w:space="0" w:color="auto"/>
            <w:left w:val="none" w:sz="0" w:space="0" w:color="auto"/>
            <w:bottom w:val="none" w:sz="0" w:space="0" w:color="auto"/>
            <w:right w:val="none" w:sz="0" w:space="0" w:color="auto"/>
          </w:divBdr>
        </w:div>
        <w:div w:id="911701437">
          <w:marLeft w:val="0"/>
          <w:marRight w:val="0"/>
          <w:marTop w:val="0"/>
          <w:marBottom w:val="0"/>
          <w:divBdr>
            <w:top w:val="none" w:sz="0" w:space="0" w:color="auto"/>
            <w:left w:val="none" w:sz="0" w:space="0" w:color="auto"/>
            <w:bottom w:val="none" w:sz="0" w:space="0" w:color="auto"/>
            <w:right w:val="none" w:sz="0" w:space="0" w:color="auto"/>
          </w:divBdr>
        </w:div>
        <w:div w:id="1636594765">
          <w:marLeft w:val="0"/>
          <w:marRight w:val="0"/>
          <w:marTop w:val="0"/>
          <w:marBottom w:val="0"/>
          <w:divBdr>
            <w:top w:val="none" w:sz="0" w:space="0" w:color="auto"/>
            <w:left w:val="none" w:sz="0" w:space="0" w:color="auto"/>
            <w:bottom w:val="none" w:sz="0" w:space="0" w:color="auto"/>
            <w:right w:val="none" w:sz="0" w:space="0" w:color="auto"/>
          </w:divBdr>
        </w:div>
        <w:div w:id="1948807569">
          <w:marLeft w:val="0"/>
          <w:marRight w:val="0"/>
          <w:marTop w:val="0"/>
          <w:marBottom w:val="0"/>
          <w:divBdr>
            <w:top w:val="none" w:sz="0" w:space="0" w:color="auto"/>
            <w:left w:val="none" w:sz="0" w:space="0" w:color="auto"/>
            <w:bottom w:val="none" w:sz="0" w:space="0" w:color="auto"/>
            <w:right w:val="none" w:sz="0" w:space="0" w:color="auto"/>
          </w:divBdr>
        </w:div>
      </w:divsChild>
    </w:div>
    <w:div w:id="1636526691">
      <w:bodyDiv w:val="1"/>
      <w:marLeft w:val="0"/>
      <w:marRight w:val="0"/>
      <w:marTop w:val="0"/>
      <w:marBottom w:val="0"/>
      <w:divBdr>
        <w:top w:val="none" w:sz="0" w:space="0" w:color="auto"/>
        <w:left w:val="none" w:sz="0" w:space="0" w:color="auto"/>
        <w:bottom w:val="none" w:sz="0" w:space="0" w:color="auto"/>
        <w:right w:val="none" w:sz="0" w:space="0" w:color="auto"/>
      </w:divBdr>
      <w:divsChild>
        <w:div w:id="1974070">
          <w:marLeft w:val="0"/>
          <w:marRight w:val="0"/>
          <w:marTop w:val="0"/>
          <w:marBottom w:val="0"/>
          <w:divBdr>
            <w:top w:val="none" w:sz="0" w:space="0" w:color="auto"/>
            <w:left w:val="none" w:sz="0" w:space="0" w:color="auto"/>
            <w:bottom w:val="none" w:sz="0" w:space="0" w:color="auto"/>
            <w:right w:val="none" w:sz="0" w:space="0" w:color="auto"/>
          </w:divBdr>
        </w:div>
        <w:div w:id="53093252">
          <w:marLeft w:val="0"/>
          <w:marRight w:val="0"/>
          <w:marTop w:val="0"/>
          <w:marBottom w:val="0"/>
          <w:divBdr>
            <w:top w:val="none" w:sz="0" w:space="0" w:color="auto"/>
            <w:left w:val="none" w:sz="0" w:space="0" w:color="auto"/>
            <w:bottom w:val="none" w:sz="0" w:space="0" w:color="auto"/>
            <w:right w:val="none" w:sz="0" w:space="0" w:color="auto"/>
          </w:divBdr>
        </w:div>
        <w:div w:id="163206047">
          <w:marLeft w:val="0"/>
          <w:marRight w:val="0"/>
          <w:marTop w:val="0"/>
          <w:marBottom w:val="0"/>
          <w:divBdr>
            <w:top w:val="none" w:sz="0" w:space="0" w:color="auto"/>
            <w:left w:val="none" w:sz="0" w:space="0" w:color="auto"/>
            <w:bottom w:val="none" w:sz="0" w:space="0" w:color="auto"/>
            <w:right w:val="none" w:sz="0" w:space="0" w:color="auto"/>
          </w:divBdr>
        </w:div>
        <w:div w:id="186872206">
          <w:marLeft w:val="0"/>
          <w:marRight w:val="0"/>
          <w:marTop w:val="0"/>
          <w:marBottom w:val="0"/>
          <w:divBdr>
            <w:top w:val="none" w:sz="0" w:space="0" w:color="auto"/>
            <w:left w:val="none" w:sz="0" w:space="0" w:color="auto"/>
            <w:bottom w:val="none" w:sz="0" w:space="0" w:color="auto"/>
            <w:right w:val="none" w:sz="0" w:space="0" w:color="auto"/>
          </w:divBdr>
        </w:div>
        <w:div w:id="290789529">
          <w:marLeft w:val="0"/>
          <w:marRight w:val="0"/>
          <w:marTop w:val="0"/>
          <w:marBottom w:val="0"/>
          <w:divBdr>
            <w:top w:val="none" w:sz="0" w:space="0" w:color="auto"/>
            <w:left w:val="none" w:sz="0" w:space="0" w:color="auto"/>
            <w:bottom w:val="none" w:sz="0" w:space="0" w:color="auto"/>
            <w:right w:val="none" w:sz="0" w:space="0" w:color="auto"/>
          </w:divBdr>
        </w:div>
        <w:div w:id="361783251">
          <w:marLeft w:val="0"/>
          <w:marRight w:val="0"/>
          <w:marTop w:val="0"/>
          <w:marBottom w:val="0"/>
          <w:divBdr>
            <w:top w:val="none" w:sz="0" w:space="0" w:color="auto"/>
            <w:left w:val="none" w:sz="0" w:space="0" w:color="auto"/>
            <w:bottom w:val="none" w:sz="0" w:space="0" w:color="auto"/>
            <w:right w:val="none" w:sz="0" w:space="0" w:color="auto"/>
          </w:divBdr>
        </w:div>
        <w:div w:id="374624572">
          <w:marLeft w:val="0"/>
          <w:marRight w:val="0"/>
          <w:marTop w:val="0"/>
          <w:marBottom w:val="0"/>
          <w:divBdr>
            <w:top w:val="none" w:sz="0" w:space="0" w:color="auto"/>
            <w:left w:val="none" w:sz="0" w:space="0" w:color="auto"/>
            <w:bottom w:val="none" w:sz="0" w:space="0" w:color="auto"/>
            <w:right w:val="none" w:sz="0" w:space="0" w:color="auto"/>
          </w:divBdr>
        </w:div>
        <w:div w:id="392974606">
          <w:marLeft w:val="0"/>
          <w:marRight w:val="0"/>
          <w:marTop w:val="0"/>
          <w:marBottom w:val="0"/>
          <w:divBdr>
            <w:top w:val="none" w:sz="0" w:space="0" w:color="auto"/>
            <w:left w:val="none" w:sz="0" w:space="0" w:color="auto"/>
            <w:bottom w:val="none" w:sz="0" w:space="0" w:color="auto"/>
            <w:right w:val="none" w:sz="0" w:space="0" w:color="auto"/>
          </w:divBdr>
        </w:div>
        <w:div w:id="443379672">
          <w:marLeft w:val="0"/>
          <w:marRight w:val="0"/>
          <w:marTop w:val="0"/>
          <w:marBottom w:val="0"/>
          <w:divBdr>
            <w:top w:val="none" w:sz="0" w:space="0" w:color="auto"/>
            <w:left w:val="none" w:sz="0" w:space="0" w:color="auto"/>
            <w:bottom w:val="none" w:sz="0" w:space="0" w:color="auto"/>
            <w:right w:val="none" w:sz="0" w:space="0" w:color="auto"/>
          </w:divBdr>
        </w:div>
        <w:div w:id="453864722">
          <w:marLeft w:val="0"/>
          <w:marRight w:val="0"/>
          <w:marTop w:val="0"/>
          <w:marBottom w:val="0"/>
          <w:divBdr>
            <w:top w:val="none" w:sz="0" w:space="0" w:color="auto"/>
            <w:left w:val="none" w:sz="0" w:space="0" w:color="auto"/>
            <w:bottom w:val="none" w:sz="0" w:space="0" w:color="auto"/>
            <w:right w:val="none" w:sz="0" w:space="0" w:color="auto"/>
          </w:divBdr>
        </w:div>
        <w:div w:id="466317633">
          <w:marLeft w:val="0"/>
          <w:marRight w:val="0"/>
          <w:marTop w:val="0"/>
          <w:marBottom w:val="0"/>
          <w:divBdr>
            <w:top w:val="none" w:sz="0" w:space="0" w:color="auto"/>
            <w:left w:val="none" w:sz="0" w:space="0" w:color="auto"/>
            <w:bottom w:val="none" w:sz="0" w:space="0" w:color="auto"/>
            <w:right w:val="none" w:sz="0" w:space="0" w:color="auto"/>
          </w:divBdr>
        </w:div>
        <w:div w:id="494732714">
          <w:marLeft w:val="0"/>
          <w:marRight w:val="0"/>
          <w:marTop w:val="0"/>
          <w:marBottom w:val="0"/>
          <w:divBdr>
            <w:top w:val="none" w:sz="0" w:space="0" w:color="auto"/>
            <w:left w:val="none" w:sz="0" w:space="0" w:color="auto"/>
            <w:bottom w:val="none" w:sz="0" w:space="0" w:color="auto"/>
            <w:right w:val="none" w:sz="0" w:space="0" w:color="auto"/>
          </w:divBdr>
        </w:div>
        <w:div w:id="610434731">
          <w:marLeft w:val="0"/>
          <w:marRight w:val="0"/>
          <w:marTop w:val="0"/>
          <w:marBottom w:val="0"/>
          <w:divBdr>
            <w:top w:val="none" w:sz="0" w:space="0" w:color="auto"/>
            <w:left w:val="none" w:sz="0" w:space="0" w:color="auto"/>
            <w:bottom w:val="none" w:sz="0" w:space="0" w:color="auto"/>
            <w:right w:val="none" w:sz="0" w:space="0" w:color="auto"/>
          </w:divBdr>
        </w:div>
        <w:div w:id="612975261">
          <w:marLeft w:val="0"/>
          <w:marRight w:val="0"/>
          <w:marTop w:val="0"/>
          <w:marBottom w:val="0"/>
          <w:divBdr>
            <w:top w:val="none" w:sz="0" w:space="0" w:color="auto"/>
            <w:left w:val="none" w:sz="0" w:space="0" w:color="auto"/>
            <w:bottom w:val="none" w:sz="0" w:space="0" w:color="auto"/>
            <w:right w:val="none" w:sz="0" w:space="0" w:color="auto"/>
          </w:divBdr>
        </w:div>
        <w:div w:id="682055909">
          <w:marLeft w:val="0"/>
          <w:marRight w:val="0"/>
          <w:marTop w:val="0"/>
          <w:marBottom w:val="0"/>
          <w:divBdr>
            <w:top w:val="none" w:sz="0" w:space="0" w:color="auto"/>
            <w:left w:val="none" w:sz="0" w:space="0" w:color="auto"/>
            <w:bottom w:val="none" w:sz="0" w:space="0" w:color="auto"/>
            <w:right w:val="none" w:sz="0" w:space="0" w:color="auto"/>
          </w:divBdr>
        </w:div>
        <w:div w:id="700714855">
          <w:marLeft w:val="0"/>
          <w:marRight w:val="0"/>
          <w:marTop w:val="0"/>
          <w:marBottom w:val="0"/>
          <w:divBdr>
            <w:top w:val="none" w:sz="0" w:space="0" w:color="auto"/>
            <w:left w:val="none" w:sz="0" w:space="0" w:color="auto"/>
            <w:bottom w:val="none" w:sz="0" w:space="0" w:color="auto"/>
            <w:right w:val="none" w:sz="0" w:space="0" w:color="auto"/>
          </w:divBdr>
        </w:div>
        <w:div w:id="727340972">
          <w:marLeft w:val="0"/>
          <w:marRight w:val="0"/>
          <w:marTop w:val="0"/>
          <w:marBottom w:val="0"/>
          <w:divBdr>
            <w:top w:val="none" w:sz="0" w:space="0" w:color="auto"/>
            <w:left w:val="none" w:sz="0" w:space="0" w:color="auto"/>
            <w:bottom w:val="none" w:sz="0" w:space="0" w:color="auto"/>
            <w:right w:val="none" w:sz="0" w:space="0" w:color="auto"/>
          </w:divBdr>
        </w:div>
        <w:div w:id="794980469">
          <w:marLeft w:val="0"/>
          <w:marRight w:val="0"/>
          <w:marTop w:val="0"/>
          <w:marBottom w:val="0"/>
          <w:divBdr>
            <w:top w:val="none" w:sz="0" w:space="0" w:color="auto"/>
            <w:left w:val="none" w:sz="0" w:space="0" w:color="auto"/>
            <w:bottom w:val="none" w:sz="0" w:space="0" w:color="auto"/>
            <w:right w:val="none" w:sz="0" w:space="0" w:color="auto"/>
          </w:divBdr>
        </w:div>
        <w:div w:id="841972253">
          <w:marLeft w:val="0"/>
          <w:marRight w:val="0"/>
          <w:marTop w:val="0"/>
          <w:marBottom w:val="0"/>
          <w:divBdr>
            <w:top w:val="none" w:sz="0" w:space="0" w:color="auto"/>
            <w:left w:val="none" w:sz="0" w:space="0" w:color="auto"/>
            <w:bottom w:val="none" w:sz="0" w:space="0" w:color="auto"/>
            <w:right w:val="none" w:sz="0" w:space="0" w:color="auto"/>
          </w:divBdr>
        </w:div>
        <w:div w:id="1015570709">
          <w:marLeft w:val="0"/>
          <w:marRight w:val="0"/>
          <w:marTop w:val="0"/>
          <w:marBottom w:val="0"/>
          <w:divBdr>
            <w:top w:val="none" w:sz="0" w:space="0" w:color="auto"/>
            <w:left w:val="none" w:sz="0" w:space="0" w:color="auto"/>
            <w:bottom w:val="none" w:sz="0" w:space="0" w:color="auto"/>
            <w:right w:val="none" w:sz="0" w:space="0" w:color="auto"/>
          </w:divBdr>
        </w:div>
        <w:div w:id="1263534328">
          <w:marLeft w:val="0"/>
          <w:marRight w:val="0"/>
          <w:marTop w:val="0"/>
          <w:marBottom w:val="0"/>
          <w:divBdr>
            <w:top w:val="none" w:sz="0" w:space="0" w:color="auto"/>
            <w:left w:val="none" w:sz="0" w:space="0" w:color="auto"/>
            <w:bottom w:val="none" w:sz="0" w:space="0" w:color="auto"/>
            <w:right w:val="none" w:sz="0" w:space="0" w:color="auto"/>
          </w:divBdr>
        </w:div>
        <w:div w:id="1324116837">
          <w:marLeft w:val="0"/>
          <w:marRight w:val="0"/>
          <w:marTop w:val="0"/>
          <w:marBottom w:val="0"/>
          <w:divBdr>
            <w:top w:val="none" w:sz="0" w:space="0" w:color="auto"/>
            <w:left w:val="none" w:sz="0" w:space="0" w:color="auto"/>
            <w:bottom w:val="none" w:sz="0" w:space="0" w:color="auto"/>
            <w:right w:val="none" w:sz="0" w:space="0" w:color="auto"/>
          </w:divBdr>
        </w:div>
        <w:div w:id="1399862316">
          <w:marLeft w:val="0"/>
          <w:marRight w:val="0"/>
          <w:marTop w:val="0"/>
          <w:marBottom w:val="0"/>
          <w:divBdr>
            <w:top w:val="none" w:sz="0" w:space="0" w:color="auto"/>
            <w:left w:val="none" w:sz="0" w:space="0" w:color="auto"/>
            <w:bottom w:val="none" w:sz="0" w:space="0" w:color="auto"/>
            <w:right w:val="none" w:sz="0" w:space="0" w:color="auto"/>
          </w:divBdr>
        </w:div>
        <w:div w:id="1499074477">
          <w:marLeft w:val="0"/>
          <w:marRight w:val="0"/>
          <w:marTop w:val="0"/>
          <w:marBottom w:val="0"/>
          <w:divBdr>
            <w:top w:val="none" w:sz="0" w:space="0" w:color="auto"/>
            <w:left w:val="none" w:sz="0" w:space="0" w:color="auto"/>
            <w:bottom w:val="none" w:sz="0" w:space="0" w:color="auto"/>
            <w:right w:val="none" w:sz="0" w:space="0" w:color="auto"/>
          </w:divBdr>
        </w:div>
        <w:div w:id="1537231436">
          <w:marLeft w:val="0"/>
          <w:marRight w:val="0"/>
          <w:marTop w:val="0"/>
          <w:marBottom w:val="0"/>
          <w:divBdr>
            <w:top w:val="none" w:sz="0" w:space="0" w:color="auto"/>
            <w:left w:val="none" w:sz="0" w:space="0" w:color="auto"/>
            <w:bottom w:val="none" w:sz="0" w:space="0" w:color="auto"/>
            <w:right w:val="none" w:sz="0" w:space="0" w:color="auto"/>
          </w:divBdr>
        </w:div>
        <w:div w:id="1595748470">
          <w:marLeft w:val="0"/>
          <w:marRight w:val="0"/>
          <w:marTop w:val="0"/>
          <w:marBottom w:val="0"/>
          <w:divBdr>
            <w:top w:val="none" w:sz="0" w:space="0" w:color="auto"/>
            <w:left w:val="none" w:sz="0" w:space="0" w:color="auto"/>
            <w:bottom w:val="none" w:sz="0" w:space="0" w:color="auto"/>
            <w:right w:val="none" w:sz="0" w:space="0" w:color="auto"/>
          </w:divBdr>
        </w:div>
        <w:div w:id="1646354383">
          <w:marLeft w:val="0"/>
          <w:marRight w:val="0"/>
          <w:marTop w:val="0"/>
          <w:marBottom w:val="0"/>
          <w:divBdr>
            <w:top w:val="none" w:sz="0" w:space="0" w:color="auto"/>
            <w:left w:val="none" w:sz="0" w:space="0" w:color="auto"/>
            <w:bottom w:val="none" w:sz="0" w:space="0" w:color="auto"/>
            <w:right w:val="none" w:sz="0" w:space="0" w:color="auto"/>
          </w:divBdr>
        </w:div>
        <w:div w:id="1684897470">
          <w:marLeft w:val="0"/>
          <w:marRight w:val="0"/>
          <w:marTop w:val="0"/>
          <w:marBottom w:val="0"/>
          <w:divBdr>
            <w:top w:val="none" w:sz="0" w:space="0" w:color="auto"/>
            <w:left w:val="none" w:sz="0" w:space="0" w:color="auto"/>
            <w:bottom w:val="none" w:sz="0" w:space="0" w:color="auto"/>
            <w:right w:val="none" w:sz="0" w:space="0" w:color="auto"/>
          </w:divBdr>
        </w:div>
        <w:div w:id="1740446444">
          <w:marLeft w:val="0"/>
          <w:marRight w:val="0"/>
          <w:marTop w:val="0"/>
          <w:marBottom w:val="0"/>
          <w:divBdr>
            <w:top w:val="none" w:sz="0" w:space="0" w:color="auto"/>
            <w:left w:val="none" w:sz="0" w:space="0" w:color="auto"/>
            <w:bottom w:val="none" w:sz="0" w:space="0" w:color="auto"/>
            <w:right w:val="none" w:sz="0" w:space="0" w:color="auto"/>
          </w:divBdr>
        </w:div>
        <w:div w:id="1888494540">
          <w:marLeft w:val="0"/>
          <w:marRight w:val="0"/>
          <w:marTop w:val="0"/>
          <w:marBottom w:val="0"/>
          <w:divBdr>
            <w:top w:val="none" w:sz="0" w:space="0" w:color="auto"/>
            <w:left w:val="none" w:sz="0" w:space="0" w:color="auto"/>
            <w:bottom w:val="none" w:sz="0" w:space="0" w:color="auto"/>
            <w:right w:val="none" w:sz="0" w:space="0" w:color="auto"/>
          </w:divBdr>
        </w:div>
        <w:div w:id="1918323785">
          <w:marLeft w:val="0"/>
          <w:marRight w:val="0"/>
          <w:marTop w:val="0"/>
          <w:marBottom w:val="0"/>
          <w:divBdr>
            <w:top w:val="none" w:sz="0" w:space="0" w:color="auto"/>
            <w:left w:val="none" w:sz="0" w:space="0" w:color="auto"/>
            <w:bottom w:val="none" w:sz="0" w:space="0" w:color="auto"/>
            <w:right w:val="none" w:sz="0" w:space="0" w:color="auto"/>
          </w:divBdr>
        </w:div>
        <w:div w:id="1926644215">
          <w:marLeft w:val="0"/>
          <w:marRight w:val="0"/>
          <w:marTop w:val="0"/>
          <w:marBottom w:val="0"/>
          <w:divBdr>
            <w:top w:val="none" w:sz="0" w:space="0" w:color="auto"/>
            <w:left w:val="none" w:sz="0" w:space="0" w:color="auto"/>
            <w:bottom w:val="none" w:sz="0" w:space="0" w:color="auto"/>
            <w:right w:val="none" w:sz="0" w:space="0" w:color="auto"/>
          </w:divBdr>
        </w:div>
        <w:div w:id="1939288764">
          <w:marLeft w:val="0"/>
          <w:marRight w:val="0"/>
          <w:marTop w:val="0"/>
          <w:marBottom w:val="0"/>
          <w:divBdr>
            <w:top w:val="none" w:sz="0" w:space="0" w:color="auto"/>
            <w:left w:val="none" w:sz="0" w:space="0" w:color="auto"/>
            <w:bottom w:val="none" w:sz="0" w:space="0" w:color="auto"/>
            <w:right w:val="none" w:sz="0" w:space="0" w:color="auto"/>
          </w:divBdr>
        </w:div>
        <w:div w:id="1958372259">
          <w:marLeft w:val="0"/>
          <w:marRight w:val="0"/>
          <w:marTop w:val="0"/>
          <w:marBottom w:val="0"/>
          <w:divBdr>
            <w:top w:val="none" w:sz="0" w:space="0" w:color="auto"/>
            <w:left w:val="none" w:sz="0" w:space="0" w:color="auto"/>
            <w:bottom w:val="none" w:sz="0" w:space="0" w:color="auto"/>
            <w:right w:val="none" w:sz="0" w:space="0" w:color="auto"/>
          </w:divBdr>
        </w:div>
        <w:div w:id="2033723835">
          <w:marLeft w:val="0"/>
          <w:marRight w:val="0"/>
          <w:marTop w:val="0"/>
          <w:marBottom w:val="0"/>
          <w:divBdr>
            <w:top w:val="none" w:sz="0" w:space="0" w:color="auto"/>
            <w:left w:val="none" w:sz="0" w:space="0" w:color="auto"/>
            <w:bottom w:val="none" w:sz="0" w:space="0" w:color="auto"/>
            <w:right w:val="none" w:sz="0" w:space="0" w:color="auto"/>
          </w:divBdr>
        </w:div>
        <w:div w:id="2135980761">
          <w:marLeft w:val="0"/>
          <w:marRight w:val="0"/>
          <w:marTop w:val="0"/>
          <w:marBottom w:val="0"/>
          <w:divBdr>
            <w:top w:val="none" w:sz="0" w:space="0" w:color="auto"/>
            <w:left w:val="none" w:sz="0" w:space="0" w:color="auto"/>
            <w:bottom w:val="none" w:sz="0" w:space="0" w:color="auto"/>
            <w:right w:val="none" w:sz="0" w:space="0" w:color="auto"/>
          </w:divBdr>
        </w:div>
        <w:div w:id="2136365159">
          <w:marLeft w:val="0"/>
          <w:marRight w:val="0"/>
          <w:marTop w:val="0"/>
          <w:marBottom w:val="0"/>
          <w:divBdr>
            <w:top w:val="none" w:sz="0" w:space="0" w:color="auto"/>
            <w:left w:val="none" w:sz="0" w:space="0" w:color="auto"/>
            <w:bottom w:val="none" w:sz="0" w:space="0" w:color="auto"/>
            <w:right w:val="none" w:sz="0" w:space="0" w:color="auto"/>
          </w:divBdr>
        </w:div>
      </w:divsChild>
    </w:div>
    <w:div w:id="1639532217">
      <w:bodyDiv w:val="1"/>
      <w:marLeft w:val="0"/>
      <w:marRight w:val="0"/>
      <w:marTop w:val="0"/>
      <w:marBottom w:val="0"/>
      <w:divBdr>
        <w:top w:val="none" w:sz="0" w:space="0" w:color="auto"/>
        <w:left w:val="none" w:sz="0" w:space="0" w:color="auto"/>
        <w:bottom w:val="none" w:sz="0" w:space="0" w:color="auto"/>
        <w:right w:val="none" w:sz="0" w:space="0" w:color="auto"/>
      </w:divBdr>
      <w:divsChild>
        <w:div w:id="249895264">
          <w:marLeft w:val="0"/>
          <w:marRight w:val="0"/>
          <w:marTop w:val="0"/>
          <w:marBottom w:val="0"/>
          <w:divBdr>
            <w:top w:val="none" w:sz="0" w:space="0" w:color="auto"/>
            <w:left w:val="none" w:sz="0" w:space="0" w:color="auto"/>
            <w:bottom w:val="none" w:sz="0" w:space="0" w:color="auto"/>
            <w:right w:val="none" w:sz="0" w:space="0" w:color="auto"/>
          </w:divBdr>
        </w:div>
        <w:div w:id="341471175">
          <w:marLeft w:val="0"/>
          <w:marRight w:val="0"/>
          <w:marTop w:val="0"/>
          <w:marBottom w:val="0"/>
          <w:divBdr>
            <w:top w:val="none" w:sz="0" w:space="0" w:color="auto"/>
            <w:left w:val="none" w:sz="0" w:space="0" w:color="auto"/>
            <w:bottom w:val="none" w:sz="0" w:space="0" w:color="auto"/>
            <w:right w:val="none" w:sz="0" w:space="0" w:color="auto"/>
          </w:divBdr>
        </w:div>
        <w:div w:id="427967026">
          <w:marLeft w:val="0"/>
          <w:marRight w:val="0"/>
          <w:marTop w:val="0"/>
          <w:marBottom w:val="0"/>
          <w:divBdr>
            <w:top w:val="none" w:sz="0" w:space="0" w:color="auto"/>
            <w:left w:val="none" w:sz="0" w:space="0" w:color="auto"/>
            <w:bottom w:val="none" w:sz="0" w:space="0" w:color="auto"/>
            <w:right w:val="none" w:sz="0" w:space="0" w:color="auto"/>
          </w:divBdr>
        </w:div>
        <w:div w:id="472678247">
          <w:marLeft w:val="0"/>
          <w:marRight w:val="0"/>
          <w:marTop w:val="0"/>
          <w:marBottom w:val="0"/>
          <w:divBdr>
            <w:top w:val="none" w:sz="0" w:space="0" w:color="auto"/>
            <w:left w:val="none" w:sz="0" w:space="0" w:color="auto"/>
            <w:bottom w:val="none" w:sz="0" w:space="0" w:color="auto"/>
            <w:right w:val="none" w:sz="0" w:space="0" w:color="auto"/>
          </w:divBdr>
        </w:div>
        <w:div w:id="619726245">
          <w:marLeft w:val="0"/>
          <w:marRight w:val="0"/>
          <w:marTop w:val="0"/>
          <w:marBottom w:val="0"/>
          <w:divBdr>
            <w:top w:val="none" w:sz="0" w:space="0" w:color="auto"/>
            <w:left w:val="none" w:sz="0" w:space="0" w:color="auto"/>
            <w:bottom w:val="none" w:sz="0" w:space="0" w:color="auto"/>
            <w:right w:val="none" w:sz="0" w:space="0" w:color="auto"/>
          </w:divBdr>
        </w:div>
        <w:div w:id="685180093">
          <w:marLeft w:val="0"/>
          <w:marRight w:val="0"/>
          <w:marTop w:val="0"/>
          <w:marBottom w:val="0"/>
          <w:divBdr>
            <w:top w:val="none" w:sz="0" w:space="0" w:color="auto"/>
            <w:left w:val="none" w:sz="0" w:space="0" w:color="auto"/>
            <w:bottom w:val="none" w:sz="0" w:space="0" w:color="auto"/>
            <w:right w:val="none" w:sz="0" w:space="0" w:color="auto"/>
          </w:divBdr>
        </w:div>
        <w:div w:id="729156043">
          <w:marLeft w:val="0"/>
          <w:marRight w:val="0"/>
          <w:marTop w:val="0"/>
          <w:marBottom w:val="0"/>
          <w:divBdr>
            <w:top w:val="none" w:sz="0" w:space="0" w:color="auto"/>
            <w:left w:val="none" w:sz="0" w:space="0" w:color="auto"/>
            <w:bottom w:val="none" w:sz="0" w:space="0" w:color="auto"/>
            <w:right w:val="none" w:sz="0" w:space="0" w:color="auto"/>
          </w:divBdr>
        </w:div>
        <w:div w:id="1045371712">
          <w:marLeft w:val="0"/>
          <w:marRight w:val="0"/>
          <w:marTop w:val="0"/>
          <w:marBottom w:val="0"/>
          <w:divBdr>
            <w:top w:val="none" w:sz="0" w:space="0" w:color="auto"/>
            <w:left w:val="none" w:sz="0" w:space="0" w:color="auto"/>
            <w:bottom w:val="none" w:sz="0" w:space="0" w:color="auto"/>
            <w:right w:val="none" w:sz="0" w:space="0" w:color="auto"/>
          </w:divBdr>
        </w:div>
        <w:div w:id="1144470883">
          <w:marLeft w:val="0"/>
          <w:marRight w:val="0"/>
          <w:marTop w:val="0"/>
          <w:marBottom w:val="0"/>
          <w:divBdr>
            <w:top w:val="none" w:sz="0" w:space="0" w:color="auto"/>
            <w:left w:val="none" w:sz="0" w:space="0" w:color="auto"/>
            <w:bottom w:val="none" w:sz="0" w:space="0" w:color="auto"/>
            <w:right w:val="none" w:sz="0" w:space="0" w:color="auto"/>
          </w:divBdr>
        </w:div>
        <w:div w:id="1185939762">
          <w:marLeft w:val="0"/>
          <w:marRight w:val="0"/>
          <w:marTop w:val="0"/>
          <w:marBottom w:val="0"/>
          <w:divBdr>
            <w:top w:val="none" w:sz="0" w:space="0" w:color="auto"/>
            <w:left w:val="none" w:sz="0" w:space="0" w:color="auto"/>
            <w:bottom w:val="none" w:sz="0" w:space="0" w:color="auto"/>
            <w:right w:val="none" w:sz="0" w:space="0" w:color="auto"/>
          </w:divBdr>
        </w:div>
        <w:div w:id="1246954460">
          <w:marLeft w:val="0"/>
          <w:marRight w:val="0"/>
          <w:marTop w:val="0"/>
          <w:marBottom w:val="0"/>
          <w:divBdr>
            <w:top w:val="none" w:sz="0" w:space="0" w:color="auto"/>
            <w:left w:val="none" w:sz="0" w:space="0" w:color="auto"/>
            <w:bottom w:val="none" w:sz="0" w:space="0" w:color="auto"/>
            <w:right w:val="none" w:sz="0" w:space="0" w:color="auto"/>
          </w:divBdr>
        </w:div>
        <w:div w:id="1281718135">
          <w:marLeft w:val="0"/>
          <w:marRight w:val="0"/>
          <w:marTop w:val="0"/>
          <w:marBottom w:val="0"/>
          <w:divBdr>
            <w:top w:val="none" w:sz="0" w:space="0" w:color="auto"/>
            <w:left w:val="none" w:sz="0" w:space="0" w:color="auto"/>
            <w:bottom w:val="none" w:sz="0" w:space="0" w:color="auto"/>
            <w:right w:val="none" w:sz="0" w:space="0" w:color="auto"/>
          </w:divBdr>
        </w:div>
        <w:div w:id="1282767694">
          <w:marLeft w:val="0"/>
          <w:marRight w:val="0"/>
          <w:marTop w:val="0"/>
          <w:marBottom w:val="0"/>
          <w:divBdr>
            <w:top w:val="none" w:sz="0" w:space="0" w:color="auto"/>
            <w:left w:val="none" w:sz="0" w:space="0" w:color="auto"/>
            <w:bottom w:val="none" w:sz="0" w:space="0" w:color="auto"/>
            <w:right w:val="none" w:sz="0" w:space="0" w:color="auto"/>
          </w:divBdr>
        </w:div>
        <w:div w:id="1309628858">
          <w:marLeft w:val="0"/>
          <w:marRight w:val="0"/>
          <w:marTop w:val="0"/>
          <w:marBottom w:val="0"/>
          <w:divBdr>
            <w:top w:val="none" w:sz="0" w:space="0" w:color="auto"/>
            <w:left w:val="none" w:sz="0" w:space="0" w:color="auto"/>
            <w:bottom w:val="none" w:sz="0" w:space="0" w:color="auto"/>
            <w:right w:val="none" w:sz="0" w:space="0" w:color="auto"/>
          </w:divBdr>
        </w:div>
        <w:div w:id="1429547500">
          <w:marLeft w:val="0"/>
          <w:marRight w:val="0"/>
          <w:marTop w:val="0"/>
          <w:marBottom w:val="0"/>
          <w:divBdr>
            <w:top w:val="none" w:sz="0" w:space="0" w:color="auto"/>
            <w:left w:val="none" w:sz="0" w:space="0" w:color="auto"/>
            <w:bottom w:val="none" w:sz="0" w:space="0" w:color="auto"/>
            <w:right w:val="none" w:sz="0" w:space="0" w:color="auto"/>
          </w:divBdr>
        </w:div>
        <w:div w:id="1531337468">
          <w:marLeft w:val="0"/>
          <w:marRight w:val="0"/>
          <w:marTop w:val="0"/>
          <w:marBottom w:val="0"/>
          <w:divBdr>
            <w:top w:val="none" w:sz="0" w:space="0" w:color="auto"/>
            <w:left w:val="none" w:sz="0" w:space="0" w:color="auto"/>
            <w:bottom w:val="none" w:sz="0" w:space="0" w:color="auto"/>
            <w:right w:val="none" w:sz="0" w:space="0" w:color="auto"/>
          </w:divBdr>
        </w:div>
        <w:div w:id="1853643371">
          <w:marLeft w:val="0"/>
          <w:marRight w:val="0"/>
          <w:marTop w:val="0"/>
          <w:marBottom w:val="0"/>
          <w:divBdr>
            <w:top w:val="none" w:sz="0" w:space="0" w:color="auto"/>
            <w:left w:val="none" w:sz="0" w:space="0" w:color="auto"/>
            <w:bottom w:val="none" w:sz="0" w:space="0" w:color="auto"/>
            <w:right w:val="none" w:sz="0" w:space="0" w:color="auto"/>
          </w:divBdr>
        </w:div>
        <w:div w:id="1901552902">
          <w:marLeft w:val="0"/>
          <w:marRight w:val="0"/>
          <w:marTop w:val="0"/>
          <w:marBottom w:val="0"/>
          <w:divBdr>
            <w:top w:val="none" w:sz="0" w:space="0" w:color="auto"/>
            <w:left w:val="none" w:sz="0" w:space="0" w:color="auto"/>
            <w:bottom w:val="none" w:sz="0" w:space="0" w:color="auto"/>
            <w:right w:val="none" w:sz="0" w:space="0" w:color="auto"/>
          </w:divBdr>
        </w:div>
        <w:div w:id="2060547188">
          <w:marLeft w:val="0"/>
          <w:marRight w:val="0"/>
          <w:marTop w:val="0"/>
          <w:marBottom w:val="0"/>
          <w:divBdr>
            <w:top w:val="none" w:sz="0" w:space="0" w:color="auto"/>
            <w:left w:val="none" w:sz="0" w:space="0" w:color="auto"/>
            <w:bottom w:val="none" w:sz="0" w:space="0" w:color="auto"/>
            <w:right w:val="none" w:sz="0" w:space="0" w:color="auto"/>
          </w:divBdr>
        </w:div>
      </w:divsChild>
    </w:div>
    <w:div w:id="1653020994">
      <w:bodyDiv w:val="1"/>
      <w:marLeft w:val="0"/>
      <w:marRight w:val="0"/>
      <w:marTop w:val="0"/>
      <w:marBottom w:val="0"/>
      <w:divBdr>
        <w:top w:val="none" w:sz="0" w:space="0" w:color="auto"/>
        <w:left w:val="none" w:sz="0" w:space="0" w:color="auto"/>
        <w:bottom w:val="none" w:sz="0" w:space="0" w:color="auto"/>
        <w:right w:val="none" w:sz="0" w:space="0" w:color="auto"/>
      </w:divBdr>
    </w:div>
    <w:div w:id="1658878196">
      <w:bodyDiv w:val="1"/>
      <w:marLeft w:val="0"/>
      <w:marRight w:val="0"/>
      <w:marTop w:val="0"/>
      <w:marBottom w:val="0"/>
      <w:divBdr>
        <w:top w:val="none" w:sz="0" w:space="0" w:color="auto"/>
        <w:left w:val="none" w:sz="0" w:space="0" w:color="auto"/>
        <w:bottom w:val="none" w:sz="0" w:space="0" w:color="auto"/>
        <w:right w:val="none" w:sz="0" w:space="0" w:color="auto"/>
      </w:divBdr>
    </w:div>
    <w:div w:id="1696688241">
      <w:bodyDiv w:val="1"/>
      <w:marLeft w:val="0"/>
      <w:marRight w:val="0"/>
      <w:marTop w:val="0"/>
      <w:marBottom w:val="0"/>
      <w:divBdr>
        <w:top w:val="none" w:sz="0" w:space="0" w:color="auto"/>
        <w:left w:val="none" w:sz="0" w:space="0" w:color="auto"/>
        <w:bottom w:val="none" w:sz="0" w:space="0" w:color="auto"/>
        <w:right w:val="none" w:sz="0" w:space="0" w:color="auto"/>
      </w:divBdr>
      <w:divsChild>
        <w:div w:id="144319854">
          <w:marLeft w:val="0"/>
          <w:marRight w:val="0"/>
          <w:marTop w:val="0"/>
          <w:marBottom w:val="0"/>
          <w:divBdr>
            <w:top w:val="none" w:sz="0" w:space="0" w:color="auto"/>
            <w:left w:val="none" w:sz="0" w:space="0" w:color="auto"/>
            <w:bottom w:val="none" w:sz="0" w:space="0" w:color="auto"/>
            <w:right w:val="none" w:sz="0" w:space="0" w:color="auto"/>
          </w:divBdr>
        </w:div>
        <w:div w:id="287050138">
          <w:marLeft w:val="0"/>
          <w:marRight w:val="0"/>
          <w:marTop w:val="0"/>
          <w:marBottom w:val="0"/>
          <w:divBdr>
            <w:top w:val="none" w:sz="0" w:space="0" w:color="auto"/>
            <w:left w:val="none" w:sz="0" w:space="0" w:color="auto"/>
            <w:bottom w:val="none" w:sz="0" w:space="0" w:color="auto"/>
            <w:right w:val="none" w:sz="0" w:space="0" w:color="auto"/>
          </w:divBdr>
        </w:div>
        <w:div w:id="594636693">
          <w:marLeft w:val="0"/>
          <w:marRight w:val="0"/>
          <w:marTop w:val="0"/>
          <w:marBottom w:val="0"/>
          <w:divBdr>
            <w:top w:val="none" w:sz="0" w:space="0" w:color="auto"/>
            <w:left w:val="none" w:sz="0" w:space="0" w:color="auto"/>
            <w:bottom w:val="none" w:sz="0" w:space="0" w:color="auto"/>
            <w:right w:val="none" w:sz="0" w:space="0" w:color="auto"/>
          </w:divBdr>
        </w:div>
        <w:div w:id="665862381">
          <w:marLeft w:val="0"/>
          <w:marRight w:val="0"/>
          <w:marTop w:val="0"/>
          <w:marBottom w:val="0"/>
          <w:divBdr>
            <w:top w:val="none" w:sz="0" w:space="0" w:color="auto"/>
            <w:left w:val="none" w:sz="0" w:space="0" w:color="auto"/>
            <w:bottom w:val="none" w:sz="0" w:space="0" w:color="auto"/>
            <w:right w:val="none" w:sz="0" w:space="0" w:color="auto"/>
          </w:divBdr>
        </w:div>
        <w:div w:id="831412452">
          <w:marLeft w:val="0"/>
          <w:marRight w:val="0"/>
          <w:marTop w:val="0"/>
          <w:marBottom w:val="0"/>
          <w:divBdr>
            <w:top w:val="none" w:sz="0" w:space="0" w:color="auto"/>
            <w:left w:val="none" w:sz="0" w:space="0" w:color="auto"/>
            <w:bottom w:val="none" w:sz="0" w:space="0" w:color="auto"/>
            <w:right w:val="none" w:sz="0" w:space="0" w:color="auto"/>
          </w:divBdr>
        </w:div>
        <w:div w:id="1021710756">
          <w:marLeft w:val="0"/>
          <w:marRight w:val="0"/>
          <w:marTop w:val="0"/>
          <w:marBottom w:val="0"/>
          <w:divBdr>
            <w:top w:val="none" w:sz="0" w:space="0" w:color="auto"/>
            <w:left w:val="none" w:sz="0" w:space="0" w:color="auto"/>
            <w:bottom w:val="none" w:sz="0" w:space="0" w:color="auto"/>
            <w:right w:val="none" w:sz="0" w:space="0" w:color="auto"/>
          </w:divBdr>
        </w:div>
        <w:div w:id="1205096112">
          <w:marLeft w:val="0"/>
          <w:marRight w:val="0"/>
          <w:marTop w:val="0"/>
          <w:marBottom w:val="0"/>
          <w:divBdr>
            <w:top w:val="none" w:sz="0" w:space="0" w:color="auto"/>
            <w:left w:val="none" w:sz="0" w:space="0" w:color="auto"/>
            <w:bottom w:val="none" w:sz="0" w:space="0" w:color="auto"/>
            <w:right w:val="none" w:sz="0" w:space="0" w:color="auto"/>
          </w:divBdr>
        </w:div>
        <w:div w:id="1239437172">
          <w:marLeft w:val="0"/>
          <w:marRight w:val="0"/>
          <w:marTop w:val="0"/>
          <w:marBottom w:val="0"/>
          <w:divBdr>
            <w:top w:val="none" w:sz="0" w:space="0" w:color="auto"/>
            <w:left w:val="none" w:sz="0" w:space="0" w:color="auto"/>
            <w:bottom w:val="none" w:sz="0" w:space="0" w:color="auto"/>
            <w:right w:val="none" w:sz="0" w:space="0" w:color="auto"/>
          </w:divBdr>
        </w:div>
        <w:div w:id="1385905240">
          <w:marLeft w:val="0"/>
          <w:marRight w:val="0"/>
          <w:marTop w:val="0"/>
          <w:marBottom w:val="0"/>
          <w:divBdr>
            <w:top w:val="none" w:sz="0" w:space="0" w:color="auto"/>
            <w:left w:val="none" w:sz="0" w:space="0" w:color="auto"/>
            <w:bottom w:val="none" w:sz="0" w:space="0" w:color="auto"/>
            <w:right w:val="none" w:sz="0" w:space="0" w:color="auto"/>
          </w:divBdr>
        </w:div>
        <w:div w:id="1593969149">
          <w:marLeft w:val="0"/>
          <w:marRight w:val="0"/>
          <w:marTop w:val="0"/>
          <w:marBottom w:val="0"/>
          <w:divBdr>
            <w:top w:val="none" w:sz="0" w:space="0" w:color="auto"/>
            <w:left w:val="none" w:sz="0" w:space="0" w:color="auto"/>
            <w:bottom w:val="none" w:sz="0" w:space="0" w:color="auto"/>
            <w:right w:val="none" w:sz="0" w:space="0" w:color="auto"/>
          </w:divBdr>
        </w:div>
        <w:div w:id="1698501064">
          <w:marLeft w:val="0"/>
          <w:marRight w:val="0"/>
          <w:marTop w:val="0"/>
          <w:marBottom w:val="0"/>
          <w:divBdr>
            <w:top w:val="none" w:sz="0" w:space="0" w:color="auto"/>
            <w:left w:val="none" w:sz="0" w:space="0" w:color="auto"/>
            <w:bottom w:val="none" w:sz="0" w:space="0" w:color="auto"/>
            <w:right w:val="none" w:sz="0" w:space="0" w:color="auto"/>
          </w:divBdr>
        </w:div>
      </w:divsChild>
    </w:div>
    <w:div w:id="1773160565">
      <w:bodyDiv w:val="1"/>
      <w:marLeft w:val="0"/>
      <w:marRight w:val="0"/>
      <w:marTop w:val="0"/>
      <w:marBottom w:val="0"/>
      <w:divBdr>
        <w:top w:val="none" w:sz="0" w:space="0" w:color="auto"/>
        <w:left w:val="none" w:sz="0" w:space="0" w:color="auto"/>
        <w:bottom w:val="none" w:sz="0" w:space="0" w:color="auto"/>
        <w:right w:val="none" w:sz="0" w:space="0" w:color="auto"/>
      </w:divBdr>
    </w:div>
    <w:div w:id="1781336463">
      <w:bodyDiv w:val="1"/>
      <w:marLeft w:val="0"/>
      <w:marRight w:val="0"/>
      <w:marTop w:val="0"/>
      <w:marBottom w:val="0"/>
      <w:divBdr>
        <w:top w:val="none" w:sz="0" w:space="0" w:color="auto"/>
        <w:left w:val="none" w:sz="0" w:space="0" w:color="auto"/>
        <w:bottom w:val="none" w:sz="0" w:space="0" w:color="auto"/>
        <w:right w:val="none" w:sz="0" w:space="0" w:color="auto"/>
      </w:divBdr>
      <w:divsChild>
        <w:div w:id="193613129">
          <w:marLeft w:val="0"/>
          <w:marRight w:val="0"/>
          <w:marTop w:val="0"/>
          <w:marBottom w:val="0"/>
          <w:divBdr>
            <w:top w:val="none" w:sz="0" w:space="0" w:color="auto"/>
            <w:left w:val="none" w:sz="0" w:space="0" w:color="auto"/>
            <w:bottom w:val="none" w:sz="0" w:space="0" w:color="auto"/>
            <w:right w:val="none" w:sz="0" w:space="0" w:color="auto"/>
          </w:divBdr>
        </w:div>
        <w:div w:id="215242299">
          <w:marLeft w:val="0"/>
          <w:marRight w:val="0"/>
          <w:marTop w:val="0"/>
          <w:marBottom w:val="0"/>
          <w:divBdr>
            <w:top w:val="none" w:sz="0" w:space="0" w:color="auto"/>
            <w:left w:val="none" w:sz="0" w:space="0" w:color="auto"/>
            <w:bottom w:val="none" w:sz="0" w:space="0" w:color="auto"/>
            <w:right w:val="none" w:sz="0" w:space="0" w:color="auto"/>
          </w:divBdr>
        </w:div>
        <w:div w:id="331563372">
          <w:marLeft w:val="0"/>
          <w:marRight w:val="0"/>
          <w:marTop w:val="0"/>
          <w:marBottom w:val="0"/>
          <w:divBdr>
            <w:top w:val="none" w:sz="0" w:space="0" w:color="auto"/>
            <w:left w:val="none" w:sz="0" w:space="0" w:color="auto"/>
            <w:bottom w:val="none" w:sz="0" w:space="0" w:color="auto"/>
            <w:right w:val="none" w:sz="0" w:space="0" w:color="auto"/>
          </w:divBdr>
        </w:div>
        <w:div w:id="394936412">
          <w:marLeft w:val="0"/>
          <w:marRight w:val="0"/>
          <w:marTop w:val="0"/>
          <w:marBottom w:val="0"/>
          <w:divBdr>
            <w:top w:val="none" w:sz="0" w:space="0" w:color="auto"/>
            <w:left w:val="none" w:sz="0" w:space="0" w:color="auto"/>
            <w:bottom w:val="none" w:sz="0" w:space="0" w:color="auto"/>
            <w:right w:val="none" w:sz="0" w:space="0" w:color="auto"/>
          </w:divBdr>
        </w:div>
        <w:div w:id="522135311">
          <w:marLeft w:val="0"/>
          <w:marRight w:val="0"/>
          <w:marTop w:val="0"/>
          <w:marBottom w:val="0"/>
          <w:divBdr>
            <w:top w:val="none" w:sz="0" w:space="0" w:color="auto"/>
            <w:left w:val="none" w:sz="0" w:space="0" w:color="auto"/>
            <w:bottom w:val="none" w:sz="0" w:space="0" w:color="auto"/>
            <w:right w:val="none" w:sz="0" w:space="0" w:color="auto"/>
          </w:divBdr>
        </w:div>
        <w:div w:id="550071304">
          <w:marLeft w:val="0"/>
          <w:marRight w:val="0"/>
          <w:marTop w:val="0"/>
          <w:marBottom w:val="0"/>
          <w:divBdr>
            <w:top w:val="none" w:sz="0" w:space="0" w:color="auto"/>
            <w:left w:val="none" w:sz="0" w:space="0" w:color="auto"/>
            <w:bottom w:val="none" w:sz="0" w:space="0" w:color="auto"/>
            <w:right w:val="none" w:sz="0" w:space="0" w:color="auto"/>
          </w:divBdr>
        </w:div>
        <w:div w:id="633604717">
          <w:marLeft w:val="0"/>
          <w:marRight w:val="0"/>
          <w:marTop w:val="0"/>
          <w:marBottom w:val="0"/>
          <w:divBdr>
            <w:top w:val="none" w:sz="0" w:space="0" w:color="auto"/>
            <w:left w:val="none" w:sz="0" w:space="0" w:color="auto"/>
            <w:bottom w:val="none" w:sz="0" w:space="0" w:color="auto"/>
            <w:right w:val="none" w:sz="0" w:space="0" w:color="auto"/>
          </w:divBdr>
        </w:div>
        <w:div w:id="716123597">
          <w:marLeft w:val="0"/>
          <w:marRight w:val="0"/>
          <w:marTop w:val="0"/>
          <w:marBottom w:val="0"/>
          <w:divBdr>
            <w:top w:val="none" w:sz="0" w:space="0" w:color="auto"/>
            <w:left w:val="none" w:sz="0" w:space="0" w:color="auto"/>
            <w:bottom w:val="none" w:sz="0" w:space="0" w:color="auto"/>
            <w:right w:val="none" w:sz="0" w:space="0" w:color="auto"/>
          </w:divBdr>
        </w:div>
        <w:div w:id="841550191">
          <w:marLeft w:val="0"/>
          <w:marRight w:val="0"/>
          <w:marTop w:val="0"/>
          <w:marBottom w:val="0"/>
          <w:divBdr>
            <w:top w:val="none" w:sz="0" w:space="0" w:color="auto"/>
            <w:left w:val="none" w:sz="0" w:space="0" w:color="auto"/>
            <w:bottom w:val="none" w:sz="0" w:space="0" w:color="auto"/>
            <w:right w:val="none" w:sz="0" w:space="0" w:color="auto"/>
          </w:divBdr>
        </w:div>
        <w:div w:id="899898459">
          <w:marLeft w:val="0"/>
          <w:marRight w:val="0"/>
          <w:marTop w:val="0"/>
          <w:marBottom w:val="0"/>
          <w:divBdr>
            <w:top w:val="none" w:sz="0" w:space="0" w:color="auto"/>
            <w:left w:val="none" w:sz="0" w:space="0" w:color="auto"/>
            <w:bottom w:val="none" w:sz="0" w:space="0" w:color="auto"/>
            <w:right w:val="none" w:sz="0" w:space="0" w:color="auto"/>
          </w:divBdr>
        </w:div>
        <w:div w:id="1233933240">
          <w:marLeft w:val="0"/>
          <w:marRight w:val="0"/>
          <w:marTop w:val="0"/>
          <w:marBottom w:val="0"/>
          <w:divBdr>
            <w:top w:val="none" w:sz="0" w:space="0" w:color="auto"/>
            <w:left w:val="none" w:sz="0" w:space="0" w:color="auto"/>
            <w:bottom w:val="none" w:sz="0" w:space="0" w:color="auto"/>
            <w:right w:val="none" w:sz="0" w:space="0" w:color="auto"/>
          </w:divBdr>
        </w:div>
        <w:div w:id="1273703905">
          <w:marLeft w:val="0"/>
          <w:marRight w:val="0"/>
          <w:marTop w:val="0"/>
          <w:marBottom w:val="0"/>
          <w:divBdr>
            <w:top w:val="none" w:sz="0" w:space="0" w:color="auto"/>
            <w:left w:val="none" w:sz="0" w:space="0" w:color="auto"/>
            <w:bottom w:val="none" w:sz="0" w:space="0" w:color="auto"/>
            <w:right w:val="none" w:sz="0" w:space="0" w:color="auto"/>
          </w:divBdr>
        </w:div>
        <w:div w:id="1305890025">
          <w:marLeft w:val="0"/>
          <w:marRight w:val="0"/>
          <w:marTop w:val="0"/>
          <w:marBottom w:val="0"/>
          <w:divBdr>
            <w:top w:val="none" w:sz="0" w:space="0" w:color="auto"/>
            <w:left w:val="none" w:sz="0" w:space="0" w:color="auto"/>
            <w:bottom w:val="none" w:sz="0" w:space="0" w:color="auto"/>
            <w:right w:val="none" w:sz="0" w:space="0" w:color="auto"/>
          </w:divBdr>
        </w:div>
        <w:div w:id="1594624256">
          <w:marLeft w:val="0"/>
          <w:marRight w:val="0"/>
          <w:marTop w:val="0"/>
          <w:marBottom w:val="0"/>
          <w:divBdr>
            <w:top w:val="none" w:sz="0" w:space="0" w:color="auto"/>
            <w:left w:val="none" w:sz="0" w:space="0" w:color="auto"/>
            <w:bottom w:val="none" w:sz="0" w:space="0" w:color="auto"/>
            <w:right w:val="none" w:sz="0" w:space="0" w:color="auto"/>
          </w:divBdr>
        </w:div>
        <w:div w:id="1939436511">
          <w:marLeft w:val="0"/>
          <w:marRight w:val="0"/>
          <w:marTop w:val="0"/>
          <w:marBottom w:val="0"/>
          <w:divBdr>
            <w:top w:val="none" w:sz="0" w:space="0" w:color="auto"/>
            <w:left w:val="none" w:sz="0" w:space="0" w:color="auto"/>
            <w:bottom w:val="none" w:sz="0" w:space="0" w:color="auto"/>
            <w:right w:val="none" w:sz="0" w:space="0" w:color="auto"/>
          </w:divBdr>
        </w:div>
      </w:divsChild>
    </w:div>
    <w:div w:id="1882327115">
      <w:bodyDiv w:val="1"/>
      <w:marLeft w:val="0"/>
      <w:marRight w:val="0"/>
      <w:marTop w:val="0"/>
      <w:marBottom w:val="0"/>
      <w:divBdr>
        <w:top w:val="none" w:sz="0" w:space="0" w:color="auto"/>
        <w:left w:val="none" w:sz="0" w:space="0" w:color="auto"/>
        <w:bottom w:val="none" w:sz="0" w:space="0" w:color="auto"/>
        <w:right w:val="none" w:sz="0" w:space="0" w:color="auto"/>
      </w:divBdr>
    </w:div>
    <w:div w:id="19291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D2ADD-5560-494F-90C1-EE85098D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1419</Words>
  <Characters>8091</Characters>
  <Application>Microsoft Macintosh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Provvedimento variazione programma annuale</vt:lpstr>
    </vt:vector>
  </TitlesOfParts>
  <Company>HP</Company>
  <LinksUpToDate>false</LinksUpToDate>
  <CharactersWithSpaces>9492</CharactersWithSpaces>
  <SharedDoc>false</SharedDoc>
  <HLinks>
    <vt:vector size="18" baseType="variant">
      <vt:variant>
        <vt:i4>2293809</vt:i4>
      </vt:variant>
      <vt:variant>
        <vt:i4>6</vt:i4>
      </vt:variant>
      <vt:variant>
        <vt:i4>0</vt:i4>
      </vt:variant>
      <vt:variant>
        <vt:i4>5</vt:i4>
      </vt:variant>
      <vt:variant>
        <vt:lpwstr>http://www.scuolacarelliforlani.gov.it/</vt:lpwstr>
      </vt:variant>
      <vt:variant>
        <vt:lpwstr/>
      </vt:variant>
      <vt:variant>
        <vt:i4>4849780</vt:i4>
      </vt:variant>
      <vt:variant>
        <vt:i4>3</vt:i4>
      </vt:variant>
      <vt:variant>
        <vt:i4>0</vt:i4>
      </vt:variant>
      <vt:variant>
        <vt:i4>5</vt:i4>
      </vt:variant>
      <vt:variant>
        <vt:lpwstr>mailto:bamm25600e@pec.istruzione.it</vt:lpwstr>
      </vt:variant>
      <vt:variant>
        <vt:lpwstr/>
      </vt:variant>
      <vt:variant>
        <vt:i4>65639</vt:i4>
      </vt:variant>
      <vt:variant>
        <vt:i4>0</vt:i4>
      </vt:variant>
      <vt:variant>
        <vt:i4>0</vt:i4>
      </vt:variant>
      <vt:variant>
        <vt:i4>5</vt:i4>
      </vt:variant>
      <vt:variant>
        <vt:lpwstr>mailto:bamm25600e@istruzione.it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Provvedimento variazione programma annuale</dc:title>
  <dc:creator>Alba Decataldo</dc:creator>
  <cp:lastModifiedBy>a a</cp:lastModifiedBy>
  <cp:revision>5</cp:revision>
  <cp:lastPrinted>2017-02-08T14:01:00Z</cp:lastPrinted>
  <dcterms:created xsi:type="dcterms:W3CDTF">2017-12-26T22:29:00Z</dcterms:created>
  <dcterms:modified xsi:type="dcterms:W3CDTF">2017-12-26T22:36:00Z</dcterms:modified>
</cp:coreProperties>
</file>